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E" w:rsidRPr="00C216E0" w:rsidRDefault="00C1552E" w:rsidP="00CB78EA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>ПРИНЯТО</w:t>
      </w:r>
      <w:r w:rsidR="00B96FE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C216E0">
        <w:rPr>
          <w:rFonts w:ascii="Times New Roman" w:hAnsi="Times New Roman" w:cs="Times New Roman"/>
          <w:b/>
        </w:rPr>
        <w:t>УТВЕРЖДЕНО</w:t>
      </w: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заседании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приказом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C1552E" w:rsidRPr="005E589E" w:rsidRDefault="00C1552E" w:rsidP="00C1552E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>школы,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7F3509" w:rsidRPr="005E58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="006C4CC8">
        <w:rPr>
          <w:rFonts w:ascii="Times New Roman" w:hAnsi="Times New Roman" w:cs="Times New Roman"/>
          <w:b/>
          <w:bCs/>
          <w:sz w:val="24"/>
          <w:szCs w:val="24"/>
        </w:rPr>
        <w:t>/01.09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CC8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31.08.2023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D9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1552E" w:rsidRPr="005E589E" w:rsidRDefault="008334D0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7031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6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1552E" w:rsidRPr="005E589E">
        <w:rPr>
          <w:rFonts w:ascii="Times New Roman" w:hAnsi="Times New Roman" w:cs="Times New Roman"/>
          <w:b/>
          <w:bCs/>
        </w:rPr>
        <w:tab/>
      </w: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EB611E">
      <w:pPr>
        <w:tabs>
          <w:tab w:val="left" w:pos="5820"/>
          <w:tab w:val="left" w:pos="6804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</w:rPr>
      </w:pPr>
    </w:p>
    <w:p w:rsidR="00C1552E" w:rsidRPr="005E589E" w:rsidRDefault="00C1552E" w:rsidP="00C1552E">
      <w:pPr>
        <w:tabs>
          <w:tab w:val="left" w:pos="58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УЧЕБНЫЙ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4CC8" w:rsidRPr="005E589E" w:rsidRDefault="006C4CC8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общеобразовательного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52E" w:rsidRPr="005E589E" w:rsidRDefault="00C1552E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b/>
          <w:sz w:val="28"/>
          <w:szCs w:val="28"/>
        </w:rPr>
        <w:t>школы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№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2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г.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Вязьмы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1552E" w:rsidRPr="005E589E" w:rsidRDefault="006C4CC8" w:rsidP="00C155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E9">
        <w:rPr>
          <w:rFonts w:ascii="Times New Roman" w:hAnsi="Times New Roman" w:cs="Times New Roman"/>
          <w:b/>
          <w:sz w:val="28"/>
          <w:szCs w:val="28"/>
        </w:rPr>
        <w:t>2023/2024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учебный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ab/>
      </w:r>
    </w:p>
    <w:p w:rsidR="00C1552E" w:rsidRPr="005E589E" w:rsidRDefault="00C1552E" w:rsidP="00C1552E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 w:firstLine="384"/>
        <w:jc w:val="center"/>
        <w:rPr>
          <w:rFonts w:ascii="Times New Roman" w:hAnsi="Times New Roman" w:cs="Times New Roman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 w:firstLine="3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55005" w:rsidRPr="005E589E" w:rsidRDefault="00A5500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F2D55" w:rsidRDefault="007F2D55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552E" w:rsidRPr="005E589E" w:rsidRDefault="00C1552E" w:rsidP="00C1552E">
      <w:pPr>
        <w:shd w:val="clear" w:color="auto" w:fill="FFFFFF"/>
        <w:spacing w:line="322" w:lineRule="exact"/>
        <w:ind w:right="-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записка</w:t>
      </w:r>
    </w:p>
    <w:p w:rsidR="00C1552E" w:rsidRPr="005E589E" w:rsidRDefault="00C1552E" w:rsidP="00C1552E">
      <w:pPr>
        <w:shd w:val="clear" w:color="auto" w:fill="FFFFFF"/>
        <w:spacing w:line="322" w:lineRule="exact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учебному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плану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бюджетного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общеобразовательного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учреждения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средней</w:t>
      </w:r>
      <w:r w:rsidR="00B96FE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школы</w:t>
      </w:r>
      <w:r w:rsidR="00B96FE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№</w:t>
      </w:r>
      <w:r w:rsidR="00B96FE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2</w:t>
      </w:r>
      <w:r w:rsidR="00B96FE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г.</w:t>
      </w:r>
      <w:r w:rsidR="00B96FE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Вязьмы</w:t>
      </w:r>
      <w:r w:rsidR="00B96FE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Смоленской</w:t>
      </w:r>
      <w:r w:rsidR="00B96FE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области</w:t>
      </w:r>
    </w:p>
    <w:p w:rsidR="00C1552E" w:rsidRPr="007F2D55" w:rsidRDefault="00B96FE6" w:rsidP="00C1552E">
      <w:pPr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           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Общая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8334D0" w:rsidRDefault="00B96FE6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552E" w:rsidRPr="005E589E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учре</w:t>
      </w:r>
      <w:r w:rsidR="006C4CC8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C8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C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E9">
        <w:rPr>
          <w:rFonts w:ascii="Times New Roman" w:hAnsi="Times New Roman" w:cs="Times New Roman"/>
          <w:sz w:val="28"/>
          <w:szCs w:val="28"/>
        </w:rPr>
        <w:t xml:space="preserve">для 11-х классов </w:t>
      </w:r>
      <w:r w:rsidR="006C4C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E9">
        <w:rPr>
          <w:rFonts w:ascii="Times New Roman" w:hAnsi="Times New Roman" w:cs="Times New Roman"/>
          <w:sz w:val="28"/>
          <w:szCs w:val="28"/>
        </w:rPr>
        <w:t>2023</w:t>
      </w:r>
      <w:r w:rsidR="004430EF" w:rsidRPr="005E589E">
        <w:rPr>
          <w:rFonts w:ascii="Times New Roman" w:hAnsi="Times New Roman" w:cs="Times New Roman"/>
          <w:sz w:val="28"/>
          <w:szCs w:val="28"/>
        </w:rPr>
        <w:t>/</w:t>
      </w:r>
      <w:r w:rsidR="007031E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документов:</w:t>
      </w:r>
    </w:p>
    <w:p w:rsidR="004974A8" w:rsidRDefault="00B96FE6" w:rsidP="0049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52A">
        <w:rPr>
          <w:rFonts w:ascii="Times New Roman" w:hAnsi="Times New Roman" w:cs="Times New Roman"/>
          <w:sz w:val="28"/>
          <w:szCs w:val="28"/>
        </w:rPr>
        <w:t>п</w:t>
      </w:r>
      <w:r w:rsidR="004974A8" w:rsidRPr="001E452A">
        <w:rPr>
          <w:rFonts w:ascii="Times New Roman" w:hAnsi="Times New Roman" w:cs="Times New Roman"/>
          <w:sz w:val="28"/>
          <w:szCs w:val="28"/>
        </w:rPr>
        <w:t>риказ</w:t>
      </w:r>
      <w:r w:rsidR="001E45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4A8" w:rsidRPr="001E452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4A8" w:rsidRPr="001E452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4A8" w:rsidRPr="001E452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сентября,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8" w:rsidRPr="001E452A">
        <w:rPr>
          <w:rFonts w:ascii="Times New Roman" w:hAnsi="Times New Roman" w:cs="Times New Roman"/>
          <w:sz w:val="28"/>
          <w:szCs w:val="28"/>
        </w:rPr>
        <w:t>г.</w:t>
      </w:r>
      <w:r w:rsidR="001E452A">
        <w:rPr>
          <w:rFonts w:ascii="Times New Roman" w:hAnsi="Times New Roman" w:cs="Times New Roman"/>
          <w:sz w:val="28"/>
          <w:szCs w:val="28"/>
        </w:rPr>
        <w:t>;</w:t>
      </w:r>
    </w:p>
    <w:p w:rsidR="00B4304F" w:rsidRPr="001E452A" w:rsidRDefault="00B96FE6" w:rsidP="0049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452A" w:rsidRPr="001E452A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2A" w:rsidRPr="001E452A">
        <w:rPr>
          <w:rFonts w:ascii="Times New Roman" w:hAnsi="Times New Roman" w:cs="Times New Roman"/>
          <w:sz w:val="28"/>
          <w:szCs w:val="28"/>
        </w:rPr>
        <w:t>образования”</w:t>
      </w:r>
      <w:r w:rsidR="00077654">
        <w:rPr>
          <w:rFonts w:ascii="Times New Roman" w:hAnsi="Times New Roman" w:cs="Times New Roman"/>
          <w:sz w:val="28"/>
          <w:szCs w:val="28"/>
        </w:rPr>
        <w:t>;</w:t>
      </w:r>
      <w:r w:rsidR="00B430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102F" w:rsidRDefault="00D3102F" w:rsidP="00D3102F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приказа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Минобороны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РФ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Министерства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обра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зования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науки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РФ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от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24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bCs/>
          <w:kern w:val="36"/>
          <w:sz w:val="28"/>
          <w:szCs w:val="28"/>
        </w:rPr>
        <w:t>февраля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2010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г.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N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96/134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"Об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утверждении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Инструкции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организации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обучения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граждан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Российской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Федерации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начальным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знаниям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области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обороны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их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подготовки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основам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военной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службы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образовательных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учреждениях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среднего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(полного)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общего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образования,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образовательных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учреждениях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начального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профессионального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среднего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профессионального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образования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и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учебных</w:t>
      </w:r>
      <w:r w:rsidR="00B96FE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Cs/>
          <w:kern w:val="36"/>
          <w:sz w:val="28"/>
          <w:szCs w:val="28"/>
        </w:rPr>
        <w:t>пунктах"</w:t>
      </w:r>
      <w:r w:rsidR="004068A3" w:rsidRPr="005E589E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proofErr w:type="gramEnd"/>
    </w:p>
    <w:p w:rsidR="0074458F" w:rsidRPr="00BC5184" w:rsidRDefault="00B96FE6" w:rsidP="00BC518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74458F" w:rsidRPr="00BC518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</w:t>
      </w:r>
      <w:r w:rsidR="0074458F" w:rsidRPr="00BC5184">
        <w:rPr>
          <w:b w:val="0"/>
          <w:bCs w:val="0"/>
          <w:sz w:val="28"/>
          <w:szCs w:val="28"/>
        </w:rPr>
        <w:t>соответствии</w:t>
      </w:r>
      <w:r>
        <w:rPr>
          <w:b w:val="0"/>
          <w:bCs w:val="0"/>
          <w:sz w:val="28"/>
          <w:szCs w:val="28"/>
        </w:rPr>
        <w:t xml:space="preserve"> </w:t>
      </w:r>
      <w:r w:rsidR="0074458F" w:rsidRPr="00BC5184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 xml:space="preserve"> </w:t>
      </w:r>
      <w:r w:rsidR="000F6115" w:rsidRPr="00BC5184">
        <w:rPr>
          <w:b w:val="0"/>
          <w:color w:val="333333"/>
          <w:sz w:val="28"/>
          <w:szCs w:val="28"/>
        </w:rPr>
        <w:t>Ф</w:t>
      </w:r>
      <w:r w:rsidR="0074458F" w:rsidRPr="00BC5184">
        <w:rPr>
          <w:b w:val="0"/>
          <w:color w:val="333333"/>
          <w:sz w:val="28"/>
          <w:szCs w:val="28"/>
        </w:rPr>
        <w:t>едеральным</w:t>
      </w:r>
      <w:r>
        <w:rPr>
          <w:b w:val="0"/>
          <w:color w:val="333333"/>
          <w:sz w:val="28"/>
          <w:szCs w:val="28"/>
        </w:rPr>
        <w:t xml:space="preserve"> </w:t>
      </w:r>
      <w:r w:rsidR="0074458F" w:rsidRPr="00BC5184">
        <w:rPr>
          <w:b w:val="0"/>
          <w:color w:val="333333"/>
          <w:sz w:val="28"/>
          <w:szCs w:val="28"/>
        </w:rPr>
        <w:t>перечнем</w:t>
      </w:r>
      <w:r>
        <w:rPr>
          <w:b w:val="0"/>
          <w:color w:val="333333"/>
          <w:sz w:val="28"/>
          <w:szCs w:val="28"/>
        </w:rPr>
        <w:t xml:space="preserve"> </w:t>
      </w:r>
      <w:r w:rsidR="00BC5184">
        <w:rPr>
          <w:b w:val="0"/>
          <w:color w:val="333333"/>
          <w:sz w:val="28"/>
          <w:szCs w:val="28"/>
        </w:rPr>
        <w:t>учебников,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допущенных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к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использованию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при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реализации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имеющих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государственную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аккредитацию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образовательных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программ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начального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общего,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основного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общего,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среднего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общего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образования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организациями,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осуществляющими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образовательную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C5184" w:rsidRPr="00BC5184">
        <w:rPr>
          <w:b w:val="0"/>
          <w:color w:val="000000"/>
          <w:sz w:val="28"/>
          <w:szCs w:val="28"/>
          <w:shd w:val="clear" w:color="auto" w:fill="FFFFFF"/>
        </w:rPr>
        <w:t>деятельность</w:t>
      </w:r>
      <w:r w:rsidR="00BC5184">
        <w:rPr>
          <w:b w:val="0"/>
          <w:color w:val="000000"/>
          <w:sz w:val="28"/>
          <w:szCs w:val="28"/>
          <w:shd w:val="clear" w:color="auto" w:fill="FFFFFF"/>
        </w:rPr>
        <w:t>;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C5184" w:rsidRPr="00BC5184" w:rsidRDefault="00B96FE6" w:rsidP="00B96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14F1A" w:rsidRPr="00BC51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1A" w:rsidRPr="00BC518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>
        <w:rPr>
          <w:rFonts w:ascii="Times New Roman" w:hAnsi="Times New Roman" w:cs="Times New Roman"/>
          <w:sz w:val="28"/>
          <w:szCs w:val="28"/>
        </w:rPr>
        <w:t>П</w:t>
      </w:r>
      <w:r w:rsidR="00BC5184" w:rsidRPr="00BC518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2.4.3648-20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"Санитарно-эпидемиологические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4" w:rsidRPr="00BC5184">
        <w:rPr>
          <w:rFonts w:ascii="Times New Roman" w:hAnsi="Times New Roman" w:cs="Times New Roman"/>
          <w:sz w:val="28"/>
          <w:szCs w:val="28"/>
        </w:rPr>
        <w:t>молодежи"</w:t>
      </w:r>
      <w:r w:rsidR="00722B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92C">
        <w:rPr>
          <w:rFonts w:ascii="Times New Roman" w:hAnsi="Times New Roman" w:cs="Times New Roman"/>
          <w:sz w:val="28"/>
          <w:szCs w:val="28"/>
        </w:rPr>
        <w:t>П</w:t>
      </w:r>
      <w:r w:rsidR="00CD092C" w:rsidRPr="00BC518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C" w:rsidRPr="00BC5184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C" w:rsidRPr="00BC518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C" w:rsidRPr="00BC5184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C" w:rsidRPr="00BC5184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C" w:rsidRPr="00BC5184">
        <w:rPr>
          <w:rFonts w:ascii="Times New Roman" w:hAnsi="Times New Roman" w:cs="Times New Roman"/>
          <w:sz w:val="28"/>
          <w:szCs w:val="28"/>
        </w:rPr>
        <w:t>РФ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от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28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января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2021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г.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№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D092C">
        <w:rPr>
          <w:rStyle w:val="markedcontent"/>
          <w:rFonts w:asciiTheme="majorBidi" w:hAnsiTheme="majorBidi" w:cstheme="majorBidi"/>
          <w:sz w:val="28"/>
          <w:szCs w:val="28"/>
        </w:rPr>
        <w:t>2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«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санитарных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 и норм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СанПиН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1.2.3685-21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Гигиенические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нормативы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требования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обеспечению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безопасности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безвредности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человека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факторов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092C" w:rsidRPr="00CD09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обитания</w:t>
      </w:r>
      <w:r w:rsidR="00CD092C" w:rsidRPr="00CD0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14F1A" w:rsidRPr="005E589E" w:rsidRDefault="00B96FE6" w:rsidP="00BC5184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                </w:t>
      </w:r>
      <w:r w:rsidR="00514F1A" w:rsidRPr="005E589E">
        <w:rPr>
          <w:sz w:val="28"/>
        </w:rPr>
        <w:t>Уставом</w:t>
      </w:r>
      <w:r>
        <w:rPr>
          <w:sz w:val="28"/>
        </w:rPr>
        <w:t xml:space="preserve"> </w:t>
      </w:r>
      <w:r w:rsidR="00514F1A" w:rsidRPr="005E589E">
        <w:rPr>
          <w:sz w:val="28"/>
        </w:rPr>
        <w:t>МБОУ</w:t>
      </w:r>
      <w:r>
        <w:rPr>
          <w:sz w:val="28"/>
        </w:rPr>
        <w:t xml:space="preserve"> </w:t>
      </w:r>
      <w:r w:rsidR="00514F1A" w:rsidRPr="005E589E">
        <w:rPr>
          <w:sz w:val="28"/>
        </w:rPr>
        <w:t>СШ</w:t>
      </w:r>
      <w:r>
        <w:rPr>
          <w:sz w:val="28"/>
        </w:rPr>
        <w:t xml:space="preserve"> </w:t>
      </w:r>
      <w:r w:rsidR="00514F1A" w:rsidRPr="005E589E">
        <w:rPr>
          <w:sz w:val="28"/>
        </w:rPr>
        <w:t>№</w:t>
      </w:r>
      <w:r>
        <w:rPr>
          <w:sz w:val="28"/>
        </w:rPr>
        <w:t xml:space="preserve"> </w:t>
      </w:r>
      <w:r w:rsidR="00514F1A" w:rsidRPr="005E589E">
        <w:rPr>
          <w:sz w:val="28"/>
        </w:rPr>
        <w:t>2</w:t>
      </w:r>
      <w:r>
        <w:rPr>
          <w:sz w:val="28"/>
        </w:rPr>
        <w:t xml:space="preserve"> </w:t>
      </w:r>
      <w:r w:rsidR="00514F1A" w:rsidRPr="005E589E">
        <w:rPr>
          <w:sz w:val="28"/>
        </w:rPr>
        <w:t>г.</w:t>
      </w:r>
      <w:r>
        <w:rPr>
          <w:sz w:val="28"/>
        </w:rPr>
        <w:t xml:space="preserve"> </w:t>
      </w:r>
      <w:r w:rsidR="00514F1A" w:rsidRPr="005E589E">
        <w:rPr>
          <w:sz w:val="28"/>
        </w:rPr>
        <w:t>Вязьмы</w:t>
      </w:r>
      <w:r>
        <w:rPr>
          <w:sz w:val="28"/>
        </w:rPr>
        <w:t xml:space="preserve"> </w:t>
      </w:r>
      <w:r w:rsidR="00514F1A" w:rsidRPr="005E589E">
        <w:rPr>
          <w:sz w:val="28"/>
        </w:rPr>
        <w:t>Смоленской</w:t>
      </w:r>
      <w:r>
        <w:rPr>
          <w:sz w:val="28"/>
        </w:rPr>
        <w:t xml:space="preserve"> </w:t>
      </w:r>
      <w:r w:rsidR="00514F1A" w:rsidRPr="005E589E">
        <w:rPr>
          <w:sz w:val="28"/>
        </w:rPr>
        <w:t>области</w:t>
      </w:r>
      <w:r w:rsidR="00887BC1" w:rsidRPr="005E589E">
        <w:rPr>
          <w:sz w:val="28"/>
        </w:rPr>
        <w:t>.</w:t>
      </w:r>
    </w:p>
    <w:p w:rsidR="00220900" w:rsidRPr="005E589E" w:rsidRDefault="00C1552E" w:rsidP="00514F1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89E">
        <w:rPr>
          <w:rFonts w:ascii="Times New Roman" w:hAnsi="Times New Roman" w:cs="Times New Roman"/>
          <w:sz w:val="28"/>
          <w:szCs w:val="28"/>
        </w:rPr>
        <w:t>Учебный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722B1B">
        <w:rPr>
          <w:rFonts w:ascii="Times New Roman" w:hAnsi="Times New Roman" w:cs="Times New Roman"/>
          <w:sz w:val="28"/>
          <w:szCs w:val="28"/>
        </w:rPr>
        <w:t>для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22B1B">
        <w:rPr>
          <w:rFonts w:ascii="Times New Roman" w:hAnsi="Times New Roman" w:cs="Times New Roman"/>
          <w:sz w:val="28"/>
          <w:szCs w:val="28"/>
        </w:rPr>
        <w:t>11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22B1B">
        <w:rPr>
          <w:rFonts w:ascii="Times New Roman" w:hAnsi="Times New Roman" w:cs="Times New Roman"/>
          <w:sz w:val="28"/>
          <w:szCs w:val="28"/>
        </w:rPr>
        <w:t>классов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№2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</w:t>
      </w:r>
      <w:r w:rsidR="00DE5D56" w:rsidRPr="005E589E">
        <w:rPr>
          <w:rFonts w:ascii="Times New Roman" w:hAnsi="Times New Roman" w:cs="Times New Roman"/>
          <w:sz w:val="28"/>
          <w:szCs w:val="28"/>
        </w:rPr>
        <w:t>том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E5D56" w:rsidRPr="005E589E">
        <w:rPr>
          <w:rFonts w:ascii="Times New Roman" w:hAnsi="Times New Roman" w:cs="Times New Roman"/>
          <w:sz w:val="28"/>
          <w:szCs w:val="28"/>
        </w:rPr>
        <w:t>требований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E5D56" w:rsidRPr="005E589E">
        <w:rPr>
          <w:rFonts w:ascii="Times New Roman" w:hAnsi="Times New Roman" w:cs="Times New Roman"/>
          <w:sz w:val="28"/>
          <w:szCs w:val="28"/>
        </w:rPr>
        <w:t>ФГОС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173ADC">
        <w:rPr>
          <w:rFonts w:ascii="Times New Roman" w:hAnsi="Times New Roman" w:cs="Times New Roman"/>
          <w:sz w:val="28"/>
          <w:szCs w:val="28"/>
        </w:rPr>
        <w:t xml:space="preserve">  </w:t>
      </w:r>
      <w:r w:rsidR="00DE5D56" w:rsidRPr="005E589E">
        <w:rPr>
          <w:rFonts w:ascii="Times New Roman" w:hAnsi="Times New Roman" w:cs="Times New Roman"/>
          <w:sz w:val="28"/>
          <w:szCs w:val="28"/>
        </w:rPr>
        <w:t>среднего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общего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образования,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95000" w:rsidRPr="005E589E">
        <w:rPr>
          <w:rFonts w:ascii="Times New Roman" w:hAnsi="Times New Roman" w:cs="Times New Roman"/>
          <w:sz w:val="28"/>
          <w:szCs w:val="28"/>
        </w:rPr>
        <w:t>основных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95000"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95000" w:rsidRPr="005E589E">
        <w:rPr>
          <w:rFonts w:ascii="Times New Roman" w:hAnsi="Times New Roman" w:cs="Times New Roman"/>
          <w:sz w:val="28"/>
          <w:szCs w:val="28"/>
        </w:rPr>
        <w:t>программ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173ADC">
        <w:rPr>
          <w:rFonts w:ascii="Times New Roman" w:hAnsi="Times New Roman" w:cs="Times New Roman"/>
          <w:sz w:val="28"/>
          <w:szCs w:val="28"/>
        </w:rPr>
        <w:t xml:space="preserve"> </w:t>
      </w:r>
      <w:r w:rsidR="00220900" w:rsidRPr="005E589E">
        <w:rPr>
          <w:rFonts w:ascii="Times New Roman" w:hAnsi="Times New Roman" w:cs="Times New Roman"/>
          <w:sz w:val="28"/>
          <w:szCs w:val="28"/>
        </w:rPr>
        <w:t>среднего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20900" w:rsidRPr="005E589E">
        <w:rPr>
          <w:rFonts w:ascii="Times New Roman" w:hAnsi="Times New Roman" w:cs="Times New Roman"/>
          <w:sz w:val="28"/>
          <w:szCs w:val="28"/>
        </w:rPr>
        <w:t>общего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20900" w:rsidRPr="005E589E">
        <w:rPr>
          <w:rFonts w:ascii="Times New Roman" w:hAnsi="Times New Roman" w:cs="Times New Roman"/>
          <w:sz w:val="28"/>
          <w:szCs w:val="28"/>
        </w:rPr>
        <w:t>образования,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410E97" w:rsidRPr="005E589E">
        <w:rPr>
          <w:rFonts w:ascii="Times New Roman" w:hAnsi="Times New Roman" w:cs="Times New Roman"/>
          <w:sz w:val="28"/>
          <w:szCs w:val="28"/>
        </w:rPr>
        <w:t>с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410E97" w:rsidRPr="005E589E">
        <w:rPr>
          <w:rFonts w:ascii="Times New Roman" w:hAnsi="Times New Roman" w:cs="Times New Roman"/>
          <w:sz w:val="28"/>
          <w:szCs w:val="28"/>
        </w:rPr>
        <w:t>учетом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410E97" w:rsidRPr="005E589E">
        <w:rPr>
          <w:rFonts w:ascii="Times New Roman" w:hAnsi="Times New Roman" w:cs="Times New Roman"/>
          <w:sz w:val="28"/>
          <w:szCs w:val="28"/>
        </w:rPr>
        <w:t>запросов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410E97" w:rsidRPr="005E589E">
        <w:rPr>
          <w:rFonts w:ascii="Times New Roman" w:hAnsi="Times New Roman" w:cs="Times New Roman"/>
          <w:sz w:val="28"/>
          <w:szCs w:val="28"/>
        </w:rPr>
        <w:t>родителей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20900"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20900" w:rsidRPr="005E589E">
        <w:rPr>
          <w:rFonts w:ascii="Times New Roman" w:hAnsi="Times New Roman" w:cs="Times New Roman"/>
          <w:sz w:val="28"/>
          <w:szCs w:val="28"/>
        </w:rPr>
        <w:t>интересов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20900" w:rsidRPr="005E589E">
        <w:rPr>
          <w:rFonts w:ascii="Times New Roman" w:hAnsi="Times New Roman" w:cs="Times New Roman"/>
          <w:sz w:val="28"/>
          <w:szCs w:val="28"/>
        </w:rPr>
        <w:t>обучающихся</w:t>
      </w:r>
      <w:r w:rsidR="00F84623" w:rsidRPr="005E589E">
        <w:rPr>
          <w:rFonts w:ascii="Times New Roman" w:hAnsi="Times New Roman" w:cs="Times New Roman"/>
          <w:sz w:val="28"/>
          <w:szCs w:val="28"/>
        </w:rPr>
        <w:t>.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2E" w:rsidRPr="005E589E" w:rsidRDefault="00F84623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ab/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2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>созданы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функционируют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классы:</w:t>
      </w:r>
    </w:p>
    <w:p w:rsidR="00C1552E" w:rsidRPr="005E589E" w:rsidRDefault="009C5635" w:rsidP="00C1552E">
      <w:pPr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*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профильные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</w:t>
      </w:r>
      <w:r w:rsidR="00715250">
        <w:rPr>
          <w:rFonts w:ascii="Times New Roman" w:hAnsi="Times New Roman" w:cs="Times New Roman"/>
          <w:sz w:val="28"/>
          <w:szCs w:val="28"/>
        </w:rPr>
        <w:t>11а,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15250">
        <w:rPr>
          <w:rFonts w:ascii="Times New Roman" w:hAnsi="Times New Roman" w:cs="Times New Roman"/>
          <w:sz w:val="28"/>
          <w:szCs w:val="28"/>
        </w:rPr>
        <w:t>11б,</w:t>
      </w:r>
      <w:r w:rsidR="00B4304F">
        <w:rPr>
          <w:rFonts w:ascii="Times New Roman" w:hAnsi="Times New Roman" w:cs="Times New Roman"/>
          <w:sz w:val="28"/>
          <w:szCs w:val="28"/>
        </w:rPr>
        <w:t xml:space="preserve"> 11в,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15250">
        <w:rPr>
          <w:rFonts w:ascii="Times New Roman" w:hAnsi="Times New Roman" w:cs="Times New Roman"/>
          <w:sz w:val="28"/>
          <w:szCs w:val="28"/>
        </w:rPr>
        <w:t>11м</w:t>
      </w:r>
      <w:r w:rsidR="00896279" w:rsidRPr="005E589E">
        <w:rPr>
          <w:rFonts w:ascii="Times New Roman" w:hAnsi="Times New Roman" w:cs="Times New Roman"/>
          <w:sz w:val="28"/>
          <w:szCs w:val="28"/>
        </w:rPr>
        <w:t>)</w:t>
      </w:r>
    </w:p>
    <w:p w:rsidR="00715250" w:rsidRDefault="00715250" w:rsidP="000E59EA">
      <w:pPr>
        <w:spacing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4C5" w:rsidRPr="005E589E" w:rsidRDefault="007D34C5" w:rsidP="007D34C5">
      <w:pPr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Pr="005E589E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5E589E">
        <w:rPr>
          <w:rFonts w:ascii="Times New Roman" w:hAnsi="Times New Roman" w:cs="Times New Roman"/>
          <w:b/>
          <w:sz w:val="28"/>
          <w:szCs w:val="28"/>
        </w:rPr>
        <w:t>б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5E589E">
        <w:rPr>
          <w:rFonts w:ascii="Times New Roman" w:hAnsi="Times New Roman" w:cs="Times New Roman"/>
          <w:b/>
          <w:sz w:val="28"/>
          <w:szCs w:val="28"/>
        </w:rPr>
        <w:t>ый</w:t>
      </w:r>
      <w:r w:rsidR="00B96FE6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5E589E">
        <w:rPr>
          <w:rFonts w:ascii="Times New Roman" w:hAnsi="Times New Roman" w:cs="Times New Roman"/>
          <w:b/>
          <w:sz w:val="28"/>
          <w:szCs w:val="28"/>
        </w:rPr>
        <w:t>лан</w:t>
      </w:r>
      <w:r w:rsidR="00B96FE6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>для</w:t>
      </w:r>
      <w:r w:rsidR="00B96FE6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="009337AC" w:rsidRPr="005E589E">
        <w:rPr>
          <w:rFonts w:ascii="Times New Roman" w:hAnsi="Times New Roman" w:cs="Times New Roman"/>
          <w:b/>
          <w:spacing w:val="28"/>
          <w:sz w:val="28"/>
          <w:szCs w:val="28"/>
        </w:rPr>
        <w:t>11-х</w:t>
      </w:r>
      <w:r w:rsidR="00B96FE6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28"/>
          <w:sz w:val="28"/>
          <w:szCs w:val="28"/>
        </w:rPr>
        <w:t>классов</w:t>
      </w:r>
      <w:r w:rsidR="00B96FE6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учетом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требований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федерального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стандарта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среднего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общего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образования,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примерных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основных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программ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среднего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общего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образования;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состоит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из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обязательных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предметных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областей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предметов.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Учебный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включает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себя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обязательную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которая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составляет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60%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максимального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объёма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недельной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нагрузки,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формируемую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которая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составляет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40%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от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максимального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объёма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недельной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нагрузки.</w:t>
      </w:r>
    </w:p>
    <w:p w:rsidR="009F41BE" w:rsidRPr="005E589E" w:rsidRDefault="00B96FE6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ФГОС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СОО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5F1E" w:rsidRPr="005E589E">
        <w:rPr>
          <w:rFonts w:ascii="Times New Roman" w:hAnsi="Times New Roman" w:cs="Times New Roman"/>
          <w:spacing w:val="-2"/>
          <w:sz w:val="28"/>
          <w:szCs w:val="28"/>
        </w:rPr>
        <w:t>предметная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5F1E" w:rsidRPr="005E589E">
        <w:rPr>
          <w:rFonts w:ascii="Times New Roman" w:hAnsi="Times New Roman" w:cs="Times New Roman"/>
          <w:spacing w:val="-2"/>
          <w:sz w:val="28"/>
          <w:szCs w:val="28"/>
        </w:rPr>
        <w:t>область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«Родной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язык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родная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литература»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5F1E" w:rsidRPr="005E589E">
        <w:rPr>
          <w:rFonts w:ascii="Times New Roman" w:hAnsi="Times New Roman" w:cs="Times New Roman"/>
          <w:spacing w:val="-2"/>
          <w:sz w:val="28"/>
          <w:szCs w:val="28"/>
        </w:rPr>
        <w:t>представлена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5F1E" w:rsidRPr="005E589E">
        <w:rPr>
          <w:rFonts w:ascii="Times New Roman" w:hAnsi="Times New Roman" w:cs="Times New Roman"/>
          <w:spacing w:val="-2"/>
          <w:sz w:val="28"/>
          <w:szCs w:val="28"/>
        </w:rPr>
        <w:t>предметами: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056A5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304F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4056A5">
        <w:rPr>
          <w:rFonts w:ascii="Times New Roman" w:hAnsi="Times New Roman" w:cs="Times New Roman"/>
          <w:spacing w:val="-2"/>
          <w:sz w:val="28"/>
          <w:szCs w:val="28"/>
        </w:rPr>
        <w:t>б</w:t>
      </w:r>
      <w:proofErr w:type="gramStart"/>
      <w:r w:rsidR="004056A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73DD8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="00373DD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A58B3">
        <w:rPr>
          <w:rFonts w:ascii="Times New Roman" w:hAnsi="Times New Roman" w:cs="Times New Roman"/>
          <w:spacing w:val="-2"/>
          <w:sz w:val="28"/>
          <w:szCs w:val="28"/>
        </w:rPr>
        <w:t>м,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56A5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304F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4056A5">
        <w:rPr>
          <w:rFonts w:ascii="Times New Roman" w:hAnsi="Times New Roman" w:cs="Times New Roman"/>
          <w:spacing w:val="-2"/>
          <w:sz w:val="28"/>
          <w:szCs w:val="28"/>
        </w:rPr>
        <w:t>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«Родная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литература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C0A1C">
        <w:rPr>
          <w:rFonts w:ascii="Times New Roman" w:hAnsi="Times New Roman" w:cs="Times New Roman"/>
          <w:spacing w:val="-2"/>
          <w:sz w:val="28"/>
          <w:szCs w:val="28"/>
        </w:rPr>
        <w:t>(русская)</w:t>
      </w:r>
      <w:r w:rsidR="009F41BE" w:rsidRPr="005E589E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0E59EA" w:rsidRPr="005E589E" w:rsidRDefault="00B96FE6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Предметная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область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«Иностранные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>язык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>представлен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предметом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101B" w:rsidRPr="005E589E">
        <w:rPr>
          <w:rFonts w:ascii="Times New Roman" w:hAnsi="Times New Roman" w:cs="Times New Roman"/>
          <w:spacing w:val="-2"/>
          <w:sz w:val="28"/>
          <w:szCs w:val="28"/>
        </w:rPr>
        <w:t>«Иностранный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5BF" w:rsidRPr="005E589E">
        <w:rPr>
          <w:rFonts w:ascii="Times New Roman" w:hAnsi="Times New Roman" w:cs="Times New Roman"/>
          <w:spacing w:val="-2"/>
          <w:sz w:val="28"/>
          <w:szCs w:val="28"/>
        </w:rPr>
        <w:t>язык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15BF" w:rsidRPr="005E589E">
        <w:rPr>
          <w:rFonts w:ascii="Times New Roman" w:hAnsi="Times New Roman" w:cs="Times New Roman"/>
          <w:spacing w:val="-2"/>
          <w:sz w:val="28"/>
          <w:szCs w:val="28"/>
        </w:rPr>
        <w:t>(английский)</w:t>
      </w:r>
      <w:r w:rsidR="000E59EA" w:rsidRPr="005E589E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E044D6" w:rsidRPr="005E589E" w:rsidRDefault="00B96FE6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Предметная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область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«Математика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информатика»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представлена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предметами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E044D6" w:rsidRPr="005E589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E044D6" w:rsidRPr="005E589E">
        <w:rPr>
          <w:rFonts w:ascii="Times New Roman" w:hAnsi="Times New Roman" w:cs="Times New Roman"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математиче</w:t>
      </w:r>
      <w:r w:rsidR="004056A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A5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A5">
        <w:rPr>
          <w:rFonts w:ascii="Times New Roman" w:hAnsi="Times New Roman" w:cs="Times New Roman"/>
          <w:sz w:val="28"/>
          <w:szCs w:val="28"/>
        </w:rPr>
        <w:t>геометрия»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4F">
        <w:rPr>
          <w:rFonts w:ascii="Times New Roman" w:hAnsi="Times New Roman" w:cs="Times New Roman"/>
          <w:sz w:val="28"/>
          <w:szCs w:val="28"/>
        </w:rPr>
        <w:t>11а</w:t>
      </w:r>
      <w:r w:rsidR="00373D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самостоятельными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предметами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«Алгебра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анализа»,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«Геометрия»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D6" w:rsidRPr="005E58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4F">
        <w:rPr>
          <w:rFonts w:ascii="Times New Roman" w:hAnsi="Times New Roman" w:cs="Times New Roman"/>
          <w:sz w:val="28"/>
          <w:szCs w:val="28"/>
        </w:rPr>
        <w:t>11</w:t>
      </w:r>
      <w:r w:rsidR="00373DD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373DD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73DD8">
        <w:rPr>
          <w:rFonts w:ascii="Times New Roman" w:hAnsi="Times New Roman" w:cs="Times New Roman"/>
          <w:sz w:val="28"/>
          <w:szCs w:val="28"/>
        </w:rPr>
        <w:t>,</w:t>
      </w:r>
      <w:r w:rsidR="00B4304F">
        <w:rPr>
          <w:rFonts w:ascii="Times New Roman" w:hAnsi="Times New Roman" w:cs="Times New Roman"/>
          <w:sz w:val="28"/>
          <w:szCs w:val="28"/>
        </w:rPr>
        <w:t>м</w:t>
      </w:r>
      <w:r w:rsidR="00E044D6" w:rsidRPr="005E589E">
        <w:rPr>
          <w:rFonts w:ascii="Times New Roman" w:hAnsi="Times New Roman" w:cs="Times New Roman"/>
          <w:sz w:val="28"/>
          <w:szCs w:val="28"/>
        </w:rPr>
        <w:t>.</w:t>
      </w:r>
    </w:p>
    <w:p w:rsidR="000E59EA" w:rsidRPr="005E589E" w:rsidRDefault="00B96FE6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E59EA" w:rsidRPr="005E589E"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формируемая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A" w:rsidRPr="005E589E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FE520A" w:rsidRPr="005E589E" w:rsidRDefault="00B96FE6" w:rsidP="00FE520A">
      <w:pPr>
        <w:widowControl/>
        <w:tabs>
          <w:tab w:val="left" w:pos="1481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20A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0A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привитию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7CF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добавляются:</w:t>
      </w:r>
    </w:p>
    <w:p w:rsidR="00FE520A" w:rsidRDefault="00B4304F" w:rsidP="000E59E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11а</w:t>
      </w:r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русский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язык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6F13" w:rsidRPr="005E589E">
        <w:rPr>
          <w:rFonts w:ascii="Times New Roman" w:hAnsi="Times New Roman" w:cs="Times New Roman"/>
          <w:spacing w:val="-1"/>
          <w:sz w:val="28"/>
          <w:szCs w:val="28"/>
        </w:rPr>
        <w:t>часа;</w:t>
      </w:r>
    </w:p>
    <w:p w:rsidR="00FE520A" w:rsidRPr="005E589E" w:rsidRDefault="00B96FE6" w:rsidP="00EF1EAF">
      <w:pPr>
        <w:widowControl/>
        <w:tabs>
          <w:tab w:val="left" w:pos="1225"/>
        </w:tabs>
        <w:suppressAutoHyphens w:val="0"/>
        <w:autoSpaceDE/>
        <w:spacing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B4304F">
        <w:rPr>
          <w:rFonts w:ascii="Times New Roman" w:hAnsi="Times New Roman" w:cs="Times New Roman"/>
          <w:sz w:val="28"/>
          <w:szCs w:val="28"/>
        </w:rPr>
        <w:t xml:space="preserve">   </w:t>
      </w:r>
      <w:r w:rsidR="00FE520A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важности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вводится:</w:t>
      </w:r>
    </w:p>
    <w:p w:rsidR="00776C97" w:rsidRDefault="00A27AA9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11м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английский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язык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96F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6C97" w:rsidRPr="005E589E">
        <w:rPr>
          <w:rFonts w:ascii="Times New Roman" w:hAnsi="Times New Roman" w:cs="Times New Roman"/>
          <w:spacing w:val="-1"/>
          <w:sz w:val="28"/>
          <w:szCs w:val="28"/>
        </w:rPr>
        <w:t>час,</w:t>
      </w:r>
    </w:p>
    <w:p w:rsidR="00692243" w:rsidRPr="005E589E" w:rsidRDefault="00B96FE6" w:rsidP="0069224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243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самоидентификации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приоритетов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осмысления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применяющего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добавляются:</w:t>
      </w:r>
    </w:p>
    <w:p w:rsidR="00692243" w:rsidRDefault="00B4304F" w:rsidP="0069224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9224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>11в</w:t>
      </w:r>
      <w:r w:rsidR="00692243" w:rsidRPr="005E589E">
        <w:rPr>
          <w:rFonts w:ascii="Times New Roman" w:hAnsi="Times New Roman" w:cs="Times New Roman"/>
          <w:sz w:val="28"/>
          <w:szCs w:val="28"/>
        </w:rPr>
        <w:t>: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история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–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2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692243" w:rsidRPr="005E589E">
        <w:rPr>
          <w:rFonts w:ascii="Times New Roman" w:hAnsi="Times New Roman" w:cs="Times New Roman"/>
          <w:sz w:val="28"/>
          <w:szCs w:val="28"/>
        </w:rPr>
        <w:t>часа,</w:t>
      </w:r>
    </w:p>
    <w:p w:rsidR="00DC3EA7" w:rsidRPr="005E589E" w:rsidRDefault="00B96FE6" w:rsidP="00FE520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C3EA7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школьника,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осознать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гражданскоправовой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статус,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обязанности;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уважающего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правопорядок,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A7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вводится:</w:t>
      </w:r>
      <w:proofErr w:type="gramEnd"/>
    </w:p>
    <w:p w:rsidR="00341381" w:rsidRDefault="00692243" w:rsidP="0069224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</w:t>
      </w:r>
      <w:r w:rsidR="00F73F17" w:rsidRPr="005E589E">
        <w:rPr>
          <w:rFonts w:ascii="Times New Roman" w:hAnsi="Times New Roman" w:cs="Times New Roman"/>
          <w:sz w:val="28"/>
          <w:szCs w:val="28"/>
        </w:rPr>
        <w:t>: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право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–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2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F73F17" w:rsidRPr="005E589E">
        <w:rPr>
          <w:rFonts w:ascii="Times New Roman" w:hAnsi="Times New Roman" w:cs="Times New Roman"/>
          <w:sz w:val="28"/>
          <w:szCs w:val="28"/>
        </w:rPr>
        <w:t>часа,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1381" w:rsidRDefault="00341381" w:rsidP="00341381">
      <w:pPr>
        <w:widowControl/>
        <w:shd w:val="clear" w:color="auto" w:fill="FFFFFF"/>
        <w:suppressAutoHyphens w:val="0"/>
        <w:autoSpaceDE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с</w:t>
      </w:r>
      <w:r w:rsidRPr="0060378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освоения</w:t>
      </w:r>
      <w:r w:rsidRPr="00603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основных знаний об экономической деяте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льности людей, экономике России,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овладения</w:t>
      </w:r>
      <w:r w:rsidRPr="00B0532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умением</w:t>
      </w:r>
      <w:r w:rsidRPr="00603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подходить к событиям общественной и политической жизни с экономической точки зрения, </w:t>
      </w:r>
      <w:r w:rsidRPr="00603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различные источники информации,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Pr="00603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экономического мышления, потребности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получении экономических знаний вводится:</w:t>
      </w:r>
    </w:p>
    <w:p w:rsidR="00692243" w:rsidRDefault="00B4304F" w:rsidP="00341381">
      <w:pPr>
        <w:widowControl/>
        <w:shd w:val="clear" w:color="auto" w:fill="FFFFFF"/>
        <w:suppressAutoHyphens w:val="0"/>
        <w:autoSpaceDE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413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в: экономика – 2 часа,</w:t>
      </w:r>
      <w:r w:rsidR="00B96F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520A" w:rsidRPr="005E589E" w:rsidRDefault="00B96FE6" w:rsidP="00692243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20A" w:rsidRPr="005E589E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жизни</w:t>
      </w:r>
      <w:r w:rsidR="00F73F17" w:rsidRPr="005E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добавляется:</w:t>
      </w:r>
    </w:p>
    <w:p w:rsidR="00D67EC0" w:rsidRPr="005E589E" w:rsidRDefault="00B4304F" w:rsidP="0077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11б,11в,11м</w:t>
      </w:r>
      <w:r w:rsidR="00D67EC0" w:rsidRPr="005E589E">
        <w:rPr>
          <w:rFonts w:ascii="Times New Roman" w:hAnsi="Times New Roman" w:cs="Times New Roman"/>
          <w:sz w:val="28"/>
          <w:szCs w:val="28"/>
        </w:rPr>
        <w:t>: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алгебра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начала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математического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анализа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–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1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67EC0" w:rsidRPr="005E589E">
        <w:rPr>
          <w:rFonts w:ascii="Times New Roman" w:hAnsi="Times New Roman" w:cs="Times New Roman"/>
          <w:sz w:val="28"/>
          <w:szCs w:val="28"/>
        </w:rPr>
        <w:t>час,</w:t>
      </w:r>
    </w:p>
    <w:p w:rsidR="00D67EC0" w:rsidRPr="005E589E" w:rsidRDefault="00B4304F" w:rsidP="00776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11б, 11в,11м</w:t>
      </w:r>
      <w:r w:rsidR="000E05F5" w:rsidRPr="005E589E">
        <w:rPr>
          <w:rFonts w:ascii="Times New Roman" w:hAnsi="Times New Roman" w:cs="Times New Roman"/>
          <w:sz w:val="28"/>
          <w:szCs w:val="28"/>
        </w:rPr>
        <w:t>: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0E05F5" w:rsidRPr="005E589E">
        <w:rPr>
          <w:rFonts w:ascii="Times New Roman" w:hAnsi="Times New Roman" w:cs="Times New Roman"/>
          <w:sz w:val="28"/>
          <w:szCs w:val="28"/>
        </w:rPr>
        <w:t>геометрия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0E05F5" w:rsidRPr="005E589E">
        <w:rPr>
          <w:rFonts w:ascii="Times New Roman" w:hAnsi="Times New Roman" w:cs="Times New Roman"/>
          <w:sz w:val="28"/>
          <w:szCs w:val="28"/>
        </w:rPr>
        <w:t>–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0E05F5" w:rsidRPr="005E589E">
        <w:rPr>
          <w:rFonts w:ascii="Times New Roman" w:hAnsi="Times New Roman" w:cs="Times New Roman"/>
          <w:sz w:val="28"/>
          <w:szCs w:val="28"/>
        </w:rPr>
        <w:t>1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0E05F5" w:rsidRPr="005E589E">
        <w:rPr>
          <w:rFonts w:ascii="Times New Roman" w:hAnsi="Times New Roman" w:cs="Times New Roman"/>
          <w:sz w:val="28"/>
          <w:szCs w:val="28"/>
        </w:rPr>
        <w:t>час,</w:t>
      </w:r>
    </w:p>
    <w:p w:rsidR="000A742B" w:rsidRPr="005E589E" w:rsidRDefault="00B96FE6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42B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добавляется:</w:t>
      </w:r>
    </w:p>
    <w:p w:rsidR="000A742B" w:rsidRPr="005E589E" w:rsidRDefault="005C3720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11м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2B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часа,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742B" w:rsidRPr="005E589E" w:rsidRDefault="00B96FE6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мира,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мировоззрения,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ориентаций,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627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вводится:</w:t>
      </w:r>
    </w:p>
    <w:p w:rsidR="00F2192E" w:rsidRDefault="00B4304F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1E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11в</w:t>
      </w:r>
      <w:r w:rsidR="00EF1E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EAF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EA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E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EF1E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6C97" w:rsidRPr="005E589E" w:rsidRDefault="00BD395D" w:rsidP="00776C9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11м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92E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часа,</w:t>
      </w:r>
    </w:p>
    <w:p w:rsidR="00FE520A" w:rsidRPr="005E589E" w:rsidRDefault="00B96FE6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20A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z w:val="28"/>
          <w:szCs w:val="28"/>
        </w:rPr>
        <w:t>добавляется:</w:t>
      </w:r>
    </w:p>
    <w:p w:rsidR="00692243" w:rsidRDefault="00B4304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5412">
        <w:rPr>
          <w:rFonts w:ascii="Times New Roman" w:hAnsi="Times New Roman" w:cs="Times New Roman"/>
          <w:sz w:val="28"/>
          <w:szCs w:val="28"/>
        </w:rPr>
        <w:t>б</w:t>
      </w:r>
      <w:r w:rsidR="00945347">
        <w:rPr>
          <w:rFonts w:ascii="Times New Roman" w:hAnsi="Times New Roman" w:cs="Times New Roman"/>
          <w:sz w:val="28"/>
          <w:szCs w:val="28"/>
        </w:rPr>
        <w:t>: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945347">
        <w:rPr>
          <w:rFonts w:ascii="Times New Roman" w:hAnsi="Times New Roman" w:cs="Times New Roman"/>
          <w:sz w:val="28"/>
          <w:szCs w:val="28"/>
        </w:rPr>
        <w:t>химия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945347">
        <w:rPr>
          <w:rFonts w:ascii="Times New Roman" w:hAnsi="Times New Roman" w:cs="Times New Roman"/>
          <w:sz w:val="28"/>
          <w:szCs w:val="28"/>
        </w:rPr>
        <w:t>–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945347">
        <w:rPr>
          <w:rFonts w:ascii="Times New Roman" w:hAnsi="Times New Roman" w:cs="Times New Roman"/>
          <w:sz w:val="28"/>
          <w:szCs w:val="28"/>
        </w:rPr>
        <w:t>4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945347">
        <w:rPr>
          <w:rFonts w:ascii="Times New Roman" w:hAnsi="Times New Roman" w:cs="Times New Roman"/>
          <w:sz w:val="28"/>
          <w:szCs w:val="28"/>
        </w:rPr>
        <w:t>часа,</w:t>
      </w:r>
    </w:p>
    <w:p w:rsidR="00EF1EAF" w:rsidRPr="005E589E" w:rsidRDefault="00B96FE6" w:rsidP="00EF1EAF">
      <w:pPr>
        <w:widowControl/>
        <w:tabs>
          <w:tab w:val="left" w:pos="1304"/>
        </w:tabs>
        <w:suppressAutoHyphens w:val="0"/>
        <w:autoSpaceDE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1EAF"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общечеловеческой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AF" w:rsidRPr="005E589E">
        <w:rPr>
          <w:rFonts w:ascii="Times New Roman" w:hAnsi="Times New Roman" w:cs="Times New Roman"/>
          <w:sz w:val="28"/>
          <w:szCs w:val="28"/>
        </w:rPr>
        <w:t>вводится:</w:t>
      </w:r>
    </w:p>
    <w:p w:rsidR="00EF1EAF" w:rsidRPr="00EF1EAF" w:rsidRDefault="00EF1EA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30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б: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A06C9C">
        <w:rPr>
          <w:rFonts w:ascii="Times New Roman" w:hAnsi="Times New Roman" w:cs="Times New Roman"/>
          <w:sz w:val="28"/>
          <w:szCs w:val="28"/>
        </w:rPr>
        <w:t>–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A06C9C">
        <w:rPr>
          <w:rFonts w:ascii="Times New Roman" w:hAnsi="Times New Roman" w:cs="Times New Roman"/>
          <w:sz w:val="28"/>
          <w:szCs w:val="28"/>
        </w:rPr>
        <w:t>2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A06C9C">
        <w:rPr>
          <w:rFonts w:ascii="Times New Roman" w:hAnsi="Times New Roman" w:cs="Times New Roman"/>
          <w:sz w:val="28"/>
          <w:szCs w:val="28"/>
        </w:rPr>
        <w:t>часа,</w:t>
      </w:r>
    </w:p>
    <w:p w:rsidR="00B5235C" w:rsidRDefault="00B96FE6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разносторонне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35C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добавляется:</w:t>
      </w:r>
    </w:p>
    <w:p w:rsidR="006711E6" w:rsidRPr="005E589E" w:rsidRDefault="00B4304F" w:rsidP="00FE520A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а,б,</w:t>
      </w:r>
      <w:r w:rsidR="00A15412">
        <w:rPr>
          <w:rFonts w:ascii="Times New Roman" w:hAnsi="Times New Roman" w:cs="Times New Roman"/>
          <w:sz w:val="28"/>
          <w:szCs w:val="28"/>
          <w:shd w:val="clear" w:color="auto" w:fill="FFFFFF"/>
        </w:rPr>
        <w:t>в,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м: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3AD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173A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1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E520A" w:rsidRPr="005E589E" w:rsidRDefault="00B96FE6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B43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проектную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11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классах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отводится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неделю</w:t>
      </w:r>
      <w:r w:rsidR="00776C97" w:rsidRPr="005E589E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520A" w:rsidRPr="005E589E" w:rsidRDefault="00B96FE6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ведение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курсов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выбору:</w:t>
      </w:r>
    </w:p>
    <w:p w:rsidR="00FE520A" w:rsidRPr="005E589E" w:rsidRDefault="00BB62D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A06C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6C9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6C9C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6C9C">
        <w:rPr>
          <w:rFonts w:ascii="Times New Roman" w:hAnsi="Times New Roman" w:cs="Times New Roman"/>
          <w:spacing w:val="-2"/>
          <w:sz w:val="28"/>
          <w:szCs w:val="28"/>
        </w:rPr>
        <w:t>часа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B5235C" w:rsidRDefault="00BB62D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94534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534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15412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35C" w:rsidRPr="005E589E">
        <w:rPr>
          <w:rFonts w:ascii="Times New Roman" w:hAnsi="Times New Roman" w:cs="Times New Roman"/>
          <w:spacing w:val="-2"/>
          <w:sz w:val="28"/>
          <w:szCs w:val="28"/>
        </w:rPr>
        <w:t>часа,</w:t>
      </w:r>
    </w:p>
    <w:p w:rsidR="00A15412" w:rsidRPr="005E589E" w:rsidRDefault="00BB62D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A15412">
        <w:rPr>
          <w:rFonts w:ascii="Times New Roman" w:hAnsi="Times New Roman" w:cs="Times New Roman"/>
          <w:spacing w:val="-2"/>
          <w:sz w:val="28"/>
          <w:szCs w:val="28"/>
        </w:rPr>
        <w:t>в – 4 часа,</w:t>
      </w:r>
    </w:p>
    <w:p w:rsidR="00B5235C" w:rsidRPr="005E589E" w:rsidRDefault="00BB62DC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94534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534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E520A" w:rsidRPr="005E589E">
        <w:rPr>
          <w:rFonts w:ascii="Times New Roman" w:hAnsi="Times New Roman" w:cs="Times New Roman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а.</w:t>
      </w:r>
      <w:r w:rsidR="00B96F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A5FB9" w:rsidRDefault="00EA5FB9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70F6" w:rsidRPr="005E589E" w:rsidRDefault="00F170F6" w:rsidP="00FE520A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Внеурочная</w:t>
      </w:r>
      <w:r w:rsidR="00B96FE6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деятельность</w:t>
      </w:r>
      <w:r w:rsidR="00B96FE6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в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со</w:t>
      </w:r>
      <w:r w:rsidR="00E94AF3">
        <w:rPr>
          <w:rFonts w:ascii="Times New Roman" w:hAnsi="Times New Roman"/>
          <w:sz w:val="28"/>
          <w:szCs w:val="28"/>
        </w:rPr>
        <w:t>ответствии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="00E94AF3">
        <w:rPr>
          <w:rFonts w:ascii="Times New Roman" w:hAnsi="Times New Roman"/>
          <w:sz w:val="28"/>
          <w:szCs w:val="28"/>
        </w:rPr>
        <w:t>с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="00E94AF3">
        <w:rPr>
          <w:rFonts w:ascii="Times New Roman" w:hAnsi="Times New Roman"/>
          <w:sz w:val="28"/>
          <w:szCs w:val="28"/>
        </w:rPr>
        <w:t>требованиями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="00E94AF3">
        <w:rPr>
          <w:rFonts w:ascii="Times New Roman" w:hAnsi="Times New Roman"/>
          <w:sz w:val="28"/>
          <w:szCs w:val="28"/>
        </w:rPr>
        <w:t>ФГОС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="009F1E27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ОО</w:t>
      </w:r>
      <w:r w:rsidR="00B96FE6">
        <w:rPr>
          <w:rFonts w:ascii="Times New Roman" w:hAnsi="Times New Roman"/>
          <w:sz w:val="28"/>
          <w:szCs w:val="28"/>
        </w:rPr>
        <w:t xml:space="preserve">  </w:t>
      </w:r>
      <w:r w:rsidRPr="0074495D">
        <w:rPr>
          <w:rFonts w:ascii="Times New Roman" w:hAnsi="Times New Roman"/>
          <w:sz w:val="28"/>
          <w:szCs w:val="28"/>
        </w:rPr>
        <w:t>организуется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по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основным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направлениям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развития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личности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(духовно-нравственное,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социальное,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4495D">
        <w:rPr>
          <w:rFonts w:ascii="Times New Roman" w:hAnsi="Times New Roman"/>
          <w:sz w:val="28"/>
          <w:szCs w:val="28"/>
        </w:rPr>
        <w:t>,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общекультурное,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спортивно-оздоровительное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т.</w:t>
      </w:r>
      <w:r w:rsidR="00B96FE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д.).</w:t>
      </w:r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Внеурочная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осуществляемая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формах,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отличных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классно-урочной,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направленная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планируемых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СОО.</w:t>
      </w:r>
      <w:proofErr w:type="gramEnd"/>
    </w:p>
    <w:p w:rsidR="00F170F6" w:rsidRDefault="00F170F6" w:rsidP="00F170F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Внеурочная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обязательной,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организуется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добровольной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выбором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отношений.</w:t>
      </w:r>
    </w:p>
    <w:p w:rsidR="009337AC" w:rsidRPr="009F1E27" w:rsidRDefault="00F170F6" w:rsidP="009F1E27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внеурочной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деятельности: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условий,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достижение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необходимого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социального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принимаемой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ценностей,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всестороннего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свободное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учебы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время;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содействие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обеспечении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планируемых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освоения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ООП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E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13FD">
        <w:rPr>
          <w:rFonts w:ascii="Times New Roman" w:hAnsi="Times New Roman" w:cs="Times New Roman"/>
          <w:sz w:val="28"/>
          <w:szCs w:val="28"/>
          <w:lang w:eastAsia="ru-RU"/>
        </w:rPr>
        <w:t>ОО.</w:t>
      </w:r>
    </w:p>
    <w:p w:rsidR="009F1E27" w:rsidRPr="009F1E27" w:rsidRDefault="009F1E27" w:rsidP="009F1E27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E27">
        <w:rPr>
          <w:rFonts w:ascii="Times New Roman" w:hAnsi="Times New Roman" w:cs="Times New Roman"/>
          <w:sz w:val="28"/>
          <w:szCs w:val="28"/>
          <w:lang w:eastAsia="ru-RU"/>
        </w:rPr>
        <w:t>Таблица-сетка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внеурочной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11классов,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реализующих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E27">
        <w:rPr>
          <w:rFonts w:ascii="Times New Roman" w:hAnsi="Times New Roman" w:cs="Times New Roman"/>
          <w:sz w:val="28"/>
          <w:szCs w:val="28"/>
          <w:lang w:eastAsia="ru-RU"/>
        </w:rPr>
        <w:t>СОО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="00B96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7CE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2AB" w:rsidRPr="005E589E" w:rsidRDefault="004422AB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3C0A1C" w:rsidRDefault="00BB62DC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11</w:t>
      </w:r>
      <w:r w:rsidR="003C0A1C" w:rsidRPr="005E589E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B96F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C0A1C" w:rsidRPr="005E589E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9567B3" w:rsidRPr="005E589E" w:rsidRDefault="009567B3" w:rsidP="009567B3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Социально-гуманитарный</w:t>
      </w:r>
      <w:r w:rsidR="00B96F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профиль</w:t>
      </w:r>
    </w:p>
    <w:p w:rsidR="009567B3" w:rsidRPr="005E589E" w:rsidRDefault="009567B3" w:rsidP="009567B3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8"/>
        <w:gridCol w:w="1984"/>
        <w:gridCol w:w="1984"/>
      </w:tblGrid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область</w:t>
            </w:r>
          </w:p>
        </w:tc>
        <w:tc>
          <w:tcPr>
            <w:tcW w:w="2552" w:type="dxa"/>
            <w:vMerge w:val="restart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часов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в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неделю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567B3" w:rsidRPr="005E589E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67B3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FF5124" w:rsidRPr="005E589E" w:rsidRDefault="003F0362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2022/2023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="00FF5124">
              <w:rPr>
                <w:b/>
                <w:color w:val="auto"/>
                <w:sz w:val="26"/>
                <w:szCs w:val="26"/>
              </w:rPr>
              <w:t>уч.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="00FF5124">
              <w:rPr>
                <w:b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9567B3" w:rsidRDefault="009567B3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FF5124" w:rsidRPr="005E589E" w:rsidRDefault="00FF5124" w:rsidP="009567B3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</w:t>
            </w:r>
            <w:r w:rsidR="003F0362">
              <w:rPr>
                <w:b/>
                <w:color w:val="auto"/>
                <w:sz w:val="26"/>
                <w:szCs w:val="26"/>
              </w:rPr>
              <w:t>3/2024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уч.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год</w:t>
            </w:r>
          </w:p>
        </w:tc>
      </w:tr>
      <w:tr w:rsidR="009567B3" w:rsidRPr="005E589E" w:rsidTr="009567B3">
        <w:tc>
          <w:tcPr>
            <w:tcW w:w="10348" w:type="dxa"/>
            <w:gridSpan w:val="5"/>
          </w:tcPr>
          <w:p w:rsidR="009567B3" w:rsidRPr="005E589E" w:rsidRDefault="009567B3" w:rsidP="009567B3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</w:t>
            </w:r>
            <w:r w:rsidR="00B96FE6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i/>
                <w:color w:val="auto"/>
                <w:sz w:val="26"/>
                <w:szCs w:val="26"/>
              </w:rPr>
              <w:t>часть</w:t>
            </w:r>
          </w:p>
        </w:tc>
      </w:tr>
      <w:tr w:rsidR="009567B3" w:rsidRPr="005E589E" w:rsidTr="009567B3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9567B3" w:rsidRPr="005E589E" w:rsidTr="009567B3">
              <w:trPr>
                <w:trHeight w:val="287"/>
              </w:trPr>
              <w:tc>
                <w:tcPr>
                  <w:tcW w:w="2324" w:type="dxa"/>
                </w:tcPr>
                <w:p w:rsidR="009567B3" w:rsidRPr="005E589E" w:rsidRDefault="009567B3" w:rsidP="009567B3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</w:t>
                  </w:r>
                  <w:r w:rsidR="00B96FE6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язык</w:t>
                  </w:r>
                  <w:r w:rsidR="00B96FE6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="00B96FE6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литература</w:t>
                  </w:r>
                </w:p>
              </w:tc>
            </w:tr>
          </w:tbl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rPr>
          <w:trHeight w:val="418"/>
        </w:trPr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7B3" w:rsidRPr="005E589E" w:rsidTr="009567B3">
        <w:trPr>
          <w:trHeight w:val="418"/>
        </w:trPr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Родная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rPr>
          <w:trHeight w:val="365"/>
        </w:trPr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7B3" w:rsidRPr="005E589E" w:rsidTr="009567B3">
        <w:trPr>
          <w:trHeight w:val="365"/>
        </w:trPr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rPr>
          <w:trHeight w:val="293"/>
        </w:trPr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Математика: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анализа,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67B3" w:rsidRPr="005E589E" w:rsidTr="009567B3">
        <w:trPr>
          <w:trHeight w:val="740"/>
        </w:trPr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rPr>
          <w:trHeight w:val="878"/>
        </w:trPr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A56275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A56275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56275" w:rsidRPr="005E589E" w:rsidTr="00A56275">
        <w:tc>
          <w:tcPr>
            <w:tcW w:w="4962" w:type="dxa"/>
            <w:gridSpan w:val="2"/>
          </w:tcPr>
          <w:p w:rsidR="00A56275" w:rsidRPr="005E589E" w:rsidRDefault="00A56275" w:rsidP="00A562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</w:tc>
        <w:tc>
          <w:tcPr>
            <w:tcW w:w="1418" w:type="dxa"/>
          </w:tcPr>
          <w:p w:rsidR="00A56275" w:rsidRPr="005E589E" w:rsidRDefault="00A56275" w:rsidP="00A562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56275" w:rsidRPr="005E589E" w:rsidRDefault="00A56275" w:rsidP="00A562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56275" w:rsidRPr="005E589E" w:rsidRDefault="00A56275" w:rsidP="00A562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6380" w:type="dxa"/>
            <w:gridSpan w:val="3"/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567B3" w:rsidRPr="005E589E" w:rsidTr="009567B3">
        <w:trPr>
          <w:trHeight w:val="469"/>
        </w:trPr>
        <w:tc>
          <w:tcPr>
            <w:tcW w:w="10348" w:type="dxa"/>
            <w:gridSpan w:val="5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формируемая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участниками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образовательных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отношений</w:t>
            </w:r>
          </w:p>
        </w:tc>
      </w:tr>
      <w:tr w:rsidR="009567B3" w:rsidRPr="005E589E" w:rsidTr="009567B3"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c>
          <w:tcPr>
            <w:tcW w:w="2410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A56275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A56275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67B3" w:rsidRPr="005E589E" w:rsidTr="009567B3">
        <w:trPr>
          <w:trHeight w:val="1026"/>
        </w:trPr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5E589E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B3" w:rsidRPr="005E589E" w:rsidTr="009567B3">
        <w:tc>
          <w:tcPr>
            <w:tcW w:w="2410" w:type="dxa"/>
            <w:vMerge w:val="restart"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Курсы</w:t>
            </w:r>
            <w:r w:rsidR="00B96F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B96F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2552" w:type="dxa"/>
          </w:tcPr>
          <w:p w:rsidR="009567B3" w:rsidRPr="00D857CF" w:rsidRDefault="009567B3" w:rsidP="009567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вопросах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задачах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567B3" w:rsidRPr="00D857CF" w:rsidRDefault="00646AB4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D857CF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трудового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семейного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2410" w:type="dxa"/>
            <w:vMerge/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Избранные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планиметрии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67B3" w:rsidRPr="005E589E" w:rsidTr="009567B3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567B3" w:rsidRPr="005E589E" w:rsidTr="009567B3"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допустимая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недельная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67B3" w:rsidRPr="005E589E" w:rsidRDefault="009567B3" w:rsidP="009567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701F8" w:rsidRPr="005E589E" w:rsidRDefault="000701F8" w:rsidP="000701F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  <w:r w:rsidR="00BB62D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11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0701F8" w:rsidRDefault="000701F8" w:rsidP="000701F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Естественнонаучный профиль</w:t>
      </w:r>
    </w:p>
    <w:p w:rsidR="000701F8" w:rsidRDefault="000701F8" w:rsidP="000701F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Style w:val="af4"/>
        <w:tblW w:w="104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1984"/>
        <w:gridCol w:w="1984"/>
      </w:tblGrid>
      <w:tr w:rsidR="000701F8" w:rsidRPr="005E589E" w:rsidTr="00373DD8"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</w:t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</w:t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Кол-во</w:t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часов</w:t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в</w:t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неделю</w:t>
            </w:r>
          </w:p>
        </w:tc>
      </w:tr>
      <w:tr w:rsidR="000701F8" w:rsidRPr="005E589E" w:rsidTr="00373DD8"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10 класс 2022/2023 уч. год</w:t>
            </w:r>
          </w:p>
        </w:tc>
        <w:tc>
          <w:tcPr>
            <w:tcW w:w="1984" w:type="dxa"/>
          </w:tcPr>
          <w:p w:rsidR="000701F8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11 класс</w:t>
            </w:r>
          </w:p>
          <w:p w:rsidR="000701F8" w:rsidRPr="005E589E" w:rsidRDefault="000701F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2023/2024 уч. год</w:t>
            </w:r>
          </w:p>
        </w:tc>
      </w:tr>
      <w:tr w:rsidR="000701F8" w:rsidRPr="005E589E" w:rsidTr="00373DD8">
        <w:tc>
          <w:tcPr>
            <w:tcW w:w="10489" w:type="dxa"/>
            <w:gridSpan w:val="5"/>
          </w:tcPr>
          <w:p w:rsidR="000701F8" w:rsidRPr="005E589E" w:rsidRDefault="000701F8" w:rsidP="00373DD8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</w:t>
            </w:r>
            <w:r>
              <w:rPr>
                <w:i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i/>
                <w:color w:val="auto"/>
                <w:sz w:val="26"/>
                <w:szCs w:val="26"/>
              </w:rPr>
              <w:t>часть</w:t>
            </w:r>
          </w:p>
        </w:tc>
      </w:tr>
      <w:tr w:rsidR="000701F8" w:rsidRPr="005E589E" w:rsidTr="00373DD8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0701F8" w:rsidRPr="005E589E" w:rsidTr="00373DD8">
              <w:trPr>
                <w:trHeight w:val="287"/>
              </w:trPr>
              <w:tc>
                <w:tcPr>
                  <w:tcW w:w="2324" w:type="dxa"/>
                </w:tcPr>
                <w:p w:rsidR="000701F8" w:rsidRPr="005E589E" w:rsidRDefault="000701F8" w:rsidP="00373DD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</w:t>
                  </w:r>
                  <w:r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язык</w:t>
                  </w:r>
                  <w:r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литература</w:t>
                  </w:r>
                </w:p>
              </w:tc>
            </w:tr>
          </w:tbl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418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01F8" w:rsidRPr="005E589E" w:rsidTr="00373DD8">
        <w:trPr>
          <w:trHeight w:val="418"/>
        </w:trPr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(русский)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365"/>
        </w:trPr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01F8" w:rsidRPr="005E589E" w:rsidTr="00373DD8">
        <w:trPr>
          <w:trHeight w:val="365"/>
        </w:trPr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01F8" w:rsidRPr="005E589E" w:rsidTr="00373DD8">
        <w:trPr>
          <w:trHeight w:val="426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01F8" w:rsidRPr="005E589E" w:rsidTr="00373DD8">
        <w:trPr>
          <w:trHeight w:val="390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363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spellStart"/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  <w:proofErr w:type="spellEnd"/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421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421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878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c>
          <w:tcPr>
            <w:tcW w:w="4820" w:type="dxa"/>
            <w:gridSpan w:val="2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c>
          <w:tcPr>
            <w:tcW w:w="6521" w:type="dxa"/>
            <w:gridSpan w:val="3"/>
          </w:tcPr>
          <w:p w:rsidR="000701F8" w:rsidRPr="005E589E" w:rsidRDefault="000701F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01F8" w:rsidRPr="005E589E" w:rsidTr="00373DD8">
        <w:tc>
          <w:tcPr>
            <w:tcW w:w="8505" w:type="dxa"/>
            <w:gridSpan w:val="4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</w:t>
            </w:r>
            <w:r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формируемая</w:t>
            </w:r>
            <w:r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участниками</w:t>
            </w:r>
            <w:r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образовательных</w:t>
            </w:r>
            <w:r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отношений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0701F8" w:rsidRPr="005E589E" w:rsidTr="00373DD8">
        <w:trPr>
          <w:trHeight w:val="391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1F8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rPr>
          <w:trHeight w:val="390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01F8" w:rsidRPr="005E589E" w:rsidTr="00373DD8"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701F8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  <w:proofErr w:type="spellEnd"/>
          </w:p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01F8" w:rsidRPr="005E589E" w:rsidTr="00373DD8">
        <w:trPr>
          <w:trHeight w:val="405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01F8" w:rsidRPr="005E589E" w:rsidTr="00373DD8">
        <w:trPr>
          <w:trHeight w:val="405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01F8" w:rsidRPr="005E589E" w:rsidTr="00373DD8">
        <w:trPr>
          <w:trHeight w:val="405"/>
        </w:trPr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701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1F8" w:rsidRPr="005E589E" w:rsidTr="00373DD8">
        <w:trPr>
          <w:trHeight w:val="466"/>
        </w:trPr>
        <w:tc>
          <w:tcPr>
            <w:tcW w:w="2410" w:type="dxa"/>
            <w:vMerge w:val="restart"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Избранные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AE5">
              <w:rPr>
                <w:rFonts w:ascii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01F8" w:rsidRPr="005E589E" w:rsidTr="00373DD8">
        <w:tc>
          <w:tcPr>
            <w:tcW w:w="2410" w:type="dxa"/>
            <w:vMerge/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701F8" w:rsidRPr="005E589E" w:rsidRDefault="000701F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01F8" w:rsidRPr="005E589E" w:rsidTr="00373DD8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701F8" w:rsidRPr="005E589E" w:rsidTr="00373DD8">
        <w:tc>
          <w:tcPr>
            <w:tcW w:w="6521" w:type="dxa"/>
            <w:gridSpan w:val="3"/>
            <w:tcBorders>
              <w:righ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допустимая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недельная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01F8" w:rsidRPr="005E589E" w:rsidRDefault="000701F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0701F8" w:rsidRDefault="000701F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73DD8" w:rsidRDefault="00373DD8" w:rsidP="00373DD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  <w:r w:rsidR="00BB62D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В  класс</w:t>
      </w:r>
    </w:p>
    <w:p w:rsidR="00373DD8" w:rsidRDefault="00373DD8" w:rsidP="00373DD8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Социально-экономический профиль</w:t>
      </w:r>
    </w:p>
    <w:p w:rsidR="00373DD8" w:rsidRDefault="00373DD8" w:rsidP="00373DD8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553"/>
        <w:gridCol w:w="1418"/>
        <w:gridCol w:w="1984"/>
        <w:gridCol w:w="1984"/>
      </w:tblGrid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Предметная область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Количество часов в неделю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10 класс</w:t>
            </w:r>
          </w:p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2022/2023 уч.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11 класс</w:t>
            </w:r>
          </w:p>
          <w:p w:rsidR="00373DD8" w:rsidRDefault="00373DD8" w:rsidP="00373DD8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2023/2024 уч. год</w:t>
            </w:r>
          </w:p>
        </w:tc>
      </w:tr>
      <w:tr w:rsidR="00373DD8" w:rsidTr="00373DD8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color w:val="auto"/>
                <w:sz w:val="26"/>
                <w:szCs w:val="26"/>
              </w:rPr>
              <w:t>Обязательная часть</w:t>
            </w:r>
          </w:p>
        </w:tc>
      </w:tr>
      <w:tr w:rsidR="00373DD8" w:rsidTr="00373DD8">
        <w:trPr>
          <w:trHeight w:val="38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2325" w:type="dxa"/>
              <w:tblLayout w:type="fixed"/>
              <w:tblLook w:val="04A0" w:firstRow="1" w:lastRow="0" w:firstColumn="1" w:lastColumn="0" w:noHBand="0" w:noVBand="1"/>
            </w:tblPr>
            <w:tblGrid>
              <w:gridCol w:w="2325"/>
            </w:tblGrid>
            <w:tr w:rsidR="00373DD8" w:rsidTr="00373DD8">
              <w:trPr>
                <w:trHeight w:val="287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3DD8" w:rsidRDefault="00373DD8" w:rsidP="00373DD8">
                  <w:pPr>
                    <w:widowControl/>
                    <w:suppressAutoHyphens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 язык и литература</w:t>
                  </w:r>
                </w:p>
              </w:tc>
            </w:tr>
          </w:tbl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rPr>
          <w:trHeight w:val="41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3DD8" w:rsidTr="00373DD8">
        <w:trPr>
          <w:trHeight w:val="4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 язык (русский)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rPr>
          <w:trHeight w:val="3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3DD8" w:rsidTr="00373DD8">
        <w:trPr>
          <w:trHeight w:val="3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3DD8" w:rsidTr="00373DD8">
        <w:trPr>
          <w:trHeight w:val="29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3DD8" w:rsidTr="00373DD8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rPr>
          <w:trHeight w:val="7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rPr>
          <w:trHeight w:val="87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 в информационной среде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73DD8" w:rsidTr="00373DD8">
        <w:trPr>
          <w:trHeight w:val="469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>
              <w:rPr>
                <w:rStyle w:val="1512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анализа, 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3DD8" w:rsidTr="00373DD8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культура, экология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основы безопасности жизнедеятельности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3DD8" w:rsidTr="00373DD8">
        <w:trPr>
          <w:trHeight w:val="102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DD8" w:rsidTr="00373DD8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Курсы по выбору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 в вопросах и задачах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 органических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трудового и семейного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D8" w:rsidRDefault="00373DD8" w:rsidP="00373DD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программирования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3DD8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DD8" w:rsidRDefault="00373DD8" w:rsidP="00373D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73DD8" w:rsidTr="00373DD8"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3DD8" w:rsidRDefault="00373DD8" w:rsidP="00373D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373DD8" w:rsidRDefault="00373DD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73DD8" w:rsidRDefault="00373DD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0A6CB6" w:rsidRPr="005E589E" w:rsidRDefault="00BB62DC" w:rsidP="000A6CB6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11</w:t>
      </w:r>
      <w:r w:rsidR="000A6CB6" w:rsidRPr="005E589E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B96F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A6CB6" w:rsidRPr="005E589E">
        <w:rPr>
          <w:rFonts w:ascii="Times New Roman" w:hAnsi="Times New Roman" w:cs="Times New Roman"/>
          <w:b/>
          <w:spacing w:val="-2"/>
          <w:sz w:val="28"/>
          <w:szCs w:val="28"/>
        </w:rPr>
        <w:t>класс</w:t>
      </w:r>
    </w:p>
    <w:p w:rsidR="000A6CB6" w:rsidRPr="005E589E" w:rsidRDefault="000A6CB6" w:rsidP="000A6CB6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Технологический</w:t>
      </w:r>
      <w:r w:rsidR="00B96F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b/>
          <w:spacing w:val="-2"/>
          <w:sz w:val="28"/>
          <w:szCs w:val="28"/>
        </w:rPr>
        <w:t>профиль</w:t>
      </w:r>
    </w:p>
    <w:p w:rsidR="000A6CB6" w:rsidRPr="005E589E" w:rsidRDefault="00B96FE6" w:rsidP="000A6CB6">
      <w:pPr>
        <w:widowControl/>
        <w:tabs>
          <w:tab w:val="left" w:pos="1385"/>
        </w:tabs>
        <w:suppressAutoHyphens w:val="0"/>
        <w:autoSpaceDE/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1984"/>
        <w:gridCol w:w="1984"/>
      </w:tblGrid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Предметная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область</w:t>
            </w:r>
          </w:p>
        </w:tc>
        <w:tc>
          <w:tcPr>
            <w:tcW w:w="2410" w:type="dxa"/>
            <w:vMerge w:val="restart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Учебный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Уровень</w:t>
            </w:r>
          </w:p>
        </w:tc>
        <w:tc>
          <w:tcPr>
            <w:tcW w:w="3968" w:type="dxa"/>
            <w:gridSpan w:val="2"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Количество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часов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в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неделю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A6CB6" w:rsidRPr="005E589E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CB6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10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0A6CB6" w:rsidRPr="005E589E" w:rsidRDefault="00CA1874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2022/2023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уч.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0A6CB6" w:rsidRDefault="000A6CB6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5E589E">
              <w:rPr>
                <w:b/>
                <w:color w:val="auto"/>
                <w:sz w:val="26"/>
                <w:szCs w:val="26"/>
              </w:rPr>
              <w:t>11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b/>
                <w:color w:val="auto"/>
                <w:sz w:val="26"/>
                <w:szCs w:val="26"/>
              </w:rPr>
              <w:t>класс</w:t>
            </w:r>
          </w:p>
          <w:p w:rsidR="000A6CB6" w:rsidRPr="005E589E" w:rsidRDefault="00CA1874" w:rsidP="00026D0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2023/2024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уч.</w:t>
            </w:r>
            <w:r w:rsidR="00B96FE6">
              <w:rPr>
                <w:b/>
                <w:color w:val="auto"/>
                <w:sz w:val="26"/>
                <w:szCs w:val="26"/>
              </w:rPr>
              <w:t xml:space="preserve"> </w:t>
            </w:r>
            <w:r w:rsidR="000A6CB6">
              <w:rPr>
                <w:b/>
                <w:color w:val="auto"/>
                <w:sz w:val="26"/>
                <w:szCs w:val="26"/>
              </w:rPr>
              <w:t>год</w:t>
            </w:r>
          </w:p>
        </w:tc>
      </w:tr>
      <w:tr w:rsidR="000A6CB6" w:rsidRPr="005E589E" w:rsidTr="00026D02">
        <w:tc>
          <w:tcPr>
            <w:tcW w:w="10206" w:type="dxa"/>
            <w:gridSpan w:val="5"/>
          </w:tcPr>
          <w:p w:rsidR="000A6CB6" w:rsidRPr="005E589E" w:rsidRDefault="000A6CB6" w:rsidP="00026D02">
            <w:pPr>
              <w:pStyle w:val="Default"/>
              <w:jc w:val="center"/>
              <w:rPr>
                <w:i/>
                <w:color w:val="auto"/>
                <w:sz w:val="26"/>
                <w:szCs w:val="26"/>
              </w:rPr>
            </w:pPr>
            <w:r w:rsidRPr="005E589E">
              <w:rPr>
                <w:i/>
                <w:color w:val="auto"/>
                <w:sz w:val="26"/>
                <w:szCs w:val="26"/>
              </w:rPr>
              <w:t>Обязательная</w:t>
            </w:r>
            <w:r w:rsidR="00B96FE6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5E589E">
              <w:rPr>
                <w:i/>
                <w:color w:val="auto"/>
                <w:sz w:val="26"/>
                <w:szCs w:val="26"/>
              </w:rPr>
              <w:t>часть</w:t>
            </w:r>
          </w:p>
        </w:tc>
      </w:tr>
      <w:tr w:rsidR="000A6CB6" w:rsidRPr="005E589E" w:rsidTr="00026D02">
        <w:trPr>
          <w:trHeight w:val="381"/>
        </w:trPr>
        <w:tc>
          <w:tcPr>
            <w:tcW w:w="2410" w:type="dxa"/>
            <w:vMerge w:val="restart"/>
          </w:tcPr>
          <w:tbl>
            <w:tblPr>
              <w:tblW w:w="2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4"/>
            </w:tblGrid>
            <w:tr w:rsidR="000A6CB6" w:rsidRPr="005E589E" w:rsidTr="00026D02">
              <w:trPr>
                <w:trHeight w:val="287"/>
              </w:trPr>
              <w:tc>
                <w:tcPr>
                  <w:tcW w:w="2324" w:type="dxa"/>
                </w:tcPr>
                <w:p w:rsidR="000A6CB6" w:rsidRPr="005E589E" w:rsidRDefault="000A6CB6" w:rsidP="00026D0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Русский</w:t>
                  </w:r>
                  <w:r w:rsidR="00B96FE6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язык</w:t>
                  </w:r>
                  <w:r w:rsidR="00B96FE6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="00B96FE6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E589E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литература</w:t>
                  </w:r>
                </w:p>
              </w:tc>
            </w:tr>
          </w:tbl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Русский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rPr>
          <w:trHeight w:val="383"/>
        </w:trPr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6CB6" w:rsidRPr="005E589E" w:rsidTr="00026D02">
        <w:trPr>
          <w:trHeight w:val="531"/>
        </w:trPr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Родной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E589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  <w:r w:rsidR="00B96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(русский)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rPr>
          <w:trHeight w:val="365"/>
        </w:trPr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rPr>
          <w:trHeight w:val="365"/>
        </w:trPr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rPr>
          <w:trHeight w:val="311"/>
        </w:trPr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rPr>
          <w:trHeight w:val="231"/>
        </w:trPr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rPr>
          <w:trHeight w:val="878"/>
        </w:trPr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C71404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A6CB6" w:rsidRPr="005E589E" w:rsidRDefault="00C71404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1404" w:rsidRPr="005E589E" w:rsidTr="006C4CC8">
        <w:tc>
          <w:tcPr>
            <w:tcW w:w="4820" w:type="dxa"/>
            <w:gridSpan w:val="2"/>
          </w:tcPr>
          <w:p w:rsidR="00C71404" w:rsidRPr="005E589E" w:rsidRDefault="00C71404" w:rsidP="006C4CC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</w:p>
        </w:tc>
        <w:tc>
          <w:tcPr>
            <w:tcW w:w="1418" w:type="dxa"/>
          </w:tcPr>
          <w:p w:rsidR="00C71404" w:rsidRPr="005E589E" w:rsidRDefault="00C71404" w:rsidP="006C4C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1404" w:rsidRPr="005E589E" w:rsidRDefault="00C71404" w:rsidP="006C4C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C71404" w:rsidRPr="005E589E" w:rsidRDefault="00C71404" w:rsidP="006C4C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6238" w:type="dxa"/>
            <w:gridSpan w:val="3"/>
          </w:tcPr>
          <w:p w:rsidR="000A6CB6" w:rsidRPr="005E589E" w:rsidRDefault="000A6CB6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A6CB6" w:rsidRPr="005E589E" w:rsidTr="00026D02">
        <w:tc>
          <w:tcPr>
            <w:tcW w:w="10206" w:type="dxa"/>
            <w:gridSpan w:val="5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  <w:r w:rsidRPr="005E589E">
              <w:rPr>
                <w:rStyle w:val="1512"/>
                <w:sz w:val="26"/>
                <w:szCs w:val="26"/>
              </w:rPr>
              <w:t>Часть,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формируемая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участниками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образовательных</w:t>
            </w:r>
            <w:r w:rsidR="00B96FE6">
              <w:rPr>
                <w:rStyle w:val="1512"/>
                <w:sz w:val="26"/>
                <w:szCs w:val="26"/>
              </w:rPr>
              <w:t xml:space="preserve"> </w:t>
            </w:r>
            <w:r w:rsidRPr="005E589E">
              <w:rPr>
                <w:rStyle w:val="1512"/>
                <w:sz w:val="26"/>
                <w:szCs w:val="26"/>
              </w:rPr>
              <w:t>отношений</w:t>
            </w:r>
          </w:p>
          <w:p w:rsidR="000A6CB6" w:rsidRPr="005E589E" w:rsidRDefault="000A6CB6" w:rsidP="00026D02">
            <w:pPr>
              <w:spacing w:line="276" w:lineRule="auto"/>
              <w:jc w:val="center"/>
              <w:rPr>
                <w:rStyle w:val="1512"/>
                <w:sz w:val="26"/>
                <w:szCs w:val="26"/>
              </w:rPr>
            </w:pPr>
          </w:p>
        </w:tc>
      </w:tr>
      <w:tr w:rsidR="000A6CB6" w:rsidRPr="005E589E" w:rsidTr="00026D02"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Иностранный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(английский)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математического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Естественные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науки</w:t>
            </w:r>
          </w:p>
        </w:tc>
        <w:tc>
          <w:tcPr>
            <w:tcW w:w="2410" w:type="dxa"/>
          </w:tcPr>
          <w:p w:rsidR="000A6CB6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C71404" w:rsidRDefault="00C71404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404" w:rsidRPr="005E589E" w:rsidRDefault="00C71404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культура,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C71404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C71404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C71404">
        <w:trPr>
          <w:trHeight w:val="1098"/>
        </w:trPr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1418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CB6" w:rsidRPr="005E589E" w:rsidTr="00026D02">
        <w:tc>
          <w:tcPr>
            <w:tcW w:w="2410" w:type="dxa"/>
            <w:vMerge w:val="restart"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Курсы</w:t>
            </w:r>
            <w:r w:rsidR="00B96F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B96F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sz w:val="26"/>
                <w:szCs w:val="26"/>
              </w:rPr>
              <w:t>выбору</w:t>
            </w:r>
          </w:p>
        </w:tc>
        <w:tc>
          <w:tcPr>
            <w:tcW w:w="2410" w:type="dxa"/>
          </w:tcPr>
          <w:p w:rsidR="000A6CB6" w:rsidRPr="005E589E" w:rsidRDefault="000A6CB6" w:rsidP="00026D0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Биохимия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c>
          <w:tcPr>
            <w:tcW w:w="2410" w:type="dxa"/>
            <w:vMerge/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A6CB6" w:rsidRPr="005E589E" w:rsidRDefault="000A6CB6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6CB6" w:rsidRPr="005E589E" w:rsidTr="00026D0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A6CB6" w:rsidRPr="005E589E" w:rsidTr="00026D02">
        <w:tc>
          <w:tcPr>
            <w:tcW w:w="6238" w:type="dxa"/>
            <w:gridSpan w:val="3"/>
            <w:tcBorders>
              <w:righ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Максимально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допустимая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недельная</w:t>
            </w:r>
            <w:r w:rsidR="00B96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CB6" w:rsidRPr="005E589E" w:rsidRDefault="000A6CB6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89E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567B3" w:rsidRDefault="009567B3" w:rsidP="003C0A1C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1552E" w:rsidRPr="001D502D" w:rsidRDefault="00B96FE6" w:rsidP="006711E6">
      <w:pPr>
        <w:widowControl/>
        <w:tabs>
          <w:tab w:val="left" w:pos="1385"/>
        </w:tabs>
        <w:suppressAutoHyphens w:val="0"/>
        <w:autoSpaceDE/>
        <w:spacing w:line="23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C1552E" w:rsidRPr="005E589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информатике,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физкультуре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89" w:rsidRPr="00276777">
        <w:rPr>
          <w:rFonts w:ascii="Times New Roman" w:hAnsi="Times New Roman" w:cs="Times New Roman"/>
          <w:sz w:val="28"/>
          <w:szCs w:val="28"/>
        </w:rPr>
        <w:t>(</w:t>
      </w:r>
      <w:r w:rsidR="00BB62DC">
        <w:rPr>
          <w:rFonts w:ascii="Times New Roman" w:hAnsi="Times New Roman" w:cs="Times New Roman"/>
          <w:sz w:val="28"/>
          <w:szCs w:val="28"/>
        </w:rPr>
        <w:t>11а</w:t>
      </w:r>
      <w:proofErr w:type="gramStart"/>
      <w:r w:rsidR="00BB62DC">
        <w:rPr>
          <w:rFonts w:ascii="Times New Roman" w:hAnsi="Times New Roman" w:cs="Times New Roman"/>
          <w:sz w:val="28"/>
          <w:szCs w:val="28"/>
        </w:rPr>
        <w:t>,</w:t>
      </w:r>
      <w:r w:rsidR="00AD1DA9" w:rsidRPr="002767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01E9" w:rsidRPr="00276777">
        <w:rPr>
          <w:rFonts w:ascii="Times New Roman" w:hAnsi="Times New Roman" w:cs="Times New Roman"/>
          <w:sz w:val="28"/>
          <w:szCs w:val="28"/>
        </w:rPr>
        <w:t>,</w:t>
      </w:r>
      <w:r w:rsidR="00034B03" w:rsidRPr="002767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группы.</w:t>
      </w:r>
    </w:p>
    <w:p w:rsidR="00C1552E" w:rsidRPr="005E589E" w:rsidRDefault="00C1552E" w:rsidP="00466C2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аттестация.</w:t>
      </w:r>
    </w:p>
    <w:p w:rsidR="00C1552E" w:rsidRPr="005E589E" w:rsidRDefault="00C1552E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соответствии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Положением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текущем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контроле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успеваемости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промежуточной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аттестации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учащихся,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утвержденном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   </w:t>
      </w:r>
      <w:r w:rsidRPr="005E589E">
        <w:rPr>
          <w:rFonts w:ascii="Times New Roman" w:hAnsi="Times New Roman" w:cs="Times New Roman"/>
          <w:sz w:val="28"/>
          <w:szCs w:val="28"/>
        </w:rPr>
        <w:t>Приказом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165100" w:rsidRPr="005E589E">
        <w:rPr>
          <w:rFonts w:ascii="Times New Roman" w:hAnsi="Times New Roman" w:cs="Times New Roman"/>
          <w:sz w:val="28"/>
          <w:szCs w:val="28"/>
        </w:rPr>
        <w:t>директора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2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г.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Вязьмы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Смоленской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области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30.08.2012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131/01.09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промежуточная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аттестация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проводится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ап</w:t>
      </w:r>
      <w:r w:rsidR="00B71A05" w:rsidRPr="005E589E">
        <w:rPr>
          <w:rFonts w:ascii="Times New Roman" w:hAnsi="Times New Roman" w:cs="Times New Roman"/>
          <w:sz w:val="28"/>
          <w:szCs w:val="28"/>
        </w:rPr>
        <w:t>реле-мае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B71A05" w:rsidRPr="005E589E">
        <w:rPr>
          <w:rFonts w:ascii="Times New Roman" w:hAnsi="Times New Roman" w:cs="Times New Roman"/>
          <w:sz w:val="28"/>
          <w:szCs w:val="28"/>
        </w:rPr>
        <w:t>текущего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B71A05" w:rsidRPr="005E589E">
        <w:rPr>
          <w:rFonts w:ascii="Times New Roman" w:hAnsi="Times New Roman" w:cs="Times New Roman"/>
          <w:sz w:val="28"/>
          <w:szCs w:val="28"/>
        </w:rPr>
        <w:t>учебн</w:t>
      </w:r>
      <w:r w:rsidR="0088135F" w:rsidRPr="005E589E">
        <w:rPr>
          <w:rFonts w:ascii="Times New Roman" w:hAnsi="Times New Roman" w:cs="Times New Roman"/>
          <w:sz w:val="28"/>
          <w:szCs w:val="28"/>
        </w:rPr>
        <w:t>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BB62DC">
        <w:rPr>
          <w:rFonts w:ascii="Times New Roman" w:hAnsi="Times New Roman" w:cs="Times New Roman"/>
          <w:sz w:val="28"/>
          <w:szCs w:val="28"/>
        </w:rPr>
        <w:t>года.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E76202" w:rsidRPr="005E589E">
        <w:rPr>
          <w:rFonts w:ascii="Times New Roman" w:hAnsi="Times New Roman" w:cs="Times New Roman"/>
          <w:sz w:val="28"/>
          <w:szCs w:val="28"/>
        </w:rPr>
        <w:t>Сроки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проведения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промежуточной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аттестации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C2FB4">
        <w:rPr>
          <w:rFonts w:ascii="Times New Roman" w:hAnsi="Times New Roman" w:cs="Times New Roman"/>
          <w:sz w:val="28"/>
          <w:szCs w:val="28"/>
        </w:rPr>
        <w:t>учащихся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устанавливаются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педагогическим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советом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календарным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учебным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графиком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школы.</w:t>
      </w:r>
    </w:p>
    <w:p w:rsidR="00DF168E" w:rsidRDefault="00DF168E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52E" w:rsidRPr="005E589E">
        <w:rPr>
          <w:rFonts w:ascii="Times New Roman" w:hAnsi="Times New Roman" w:cs="Times New Roman"/>
          <w:sz w:val="28"/>
          <w:szCs w:val="28"/>
        </w:rPr>
        <w:t>Промежуточной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аттестации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подлежат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обучающиеся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всех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классов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52E" w:rsidRPr="005E589E" w:rsidRDefault="00DF168E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Промежуточная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аттестация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осуществляется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формах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тематического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опроса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знаний,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>контрольных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работ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(диктантов,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изложений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с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творческим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заданием,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сочинений),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>защиты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>проектов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рефератов,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зачетов,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тестов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иных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формах,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не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противоречащих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B96FE6">
        <w:rPr>
          <w:rFonts w:ascii="Times New Roman" w:hAnsi="Times New Roman" w:cs="Times New Roman"/>
          <w:sz w:val="28"/>
          <w:szCs w:val="28"/>
        </w:rPr>
        <w:t xml:space="preserve">  </w:t>
      </w:r>
      <w:r w:rsidR="00C1552E" w:rsidRPr="005E589E">
        <w:rPr>
          <w:rFonts w:ascii="Times New Roman" w:hAnsi="Times New Roman" w:cs="Times New Roman"/>
          <w:sz w:val="28"/>
          <w:szCs w:val="28"/>
        </w:rPr>
        <w:t>Российской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Федерации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об</w:t>
      </w:r>
      <w:r w:rsidR="002E6E3D" w:rsidRPr="005E589E">
        <w:rPr>
          <w:rFonts w:ascii="Times New Roman" w:hAnsi="Times New Roman" w:cs="Times New Roman"/>
          <w:sz w:val="28"/>
          <w:szCs w:val="28"/>
        </w:rPr>
        <w:t>ласти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E6E3D" w:rsidRPr="005E589E">
        <w:rPr>
          <w:rFonts w:ascii="Times New Roman" w:hAnsi="Times New Roman" w:cs="Times New Roman"/>
          <w:sz w:val="28"/>
          <w:szCs w:val="28"/>
        </w:rPr>
        <w:t>образования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E6E3D" w:rsidRPr="005E589E">
        <w:rPr>
          <w:rFonts w:ascii="Times New Roman" w:hAnsi="Times New Roman" w:cs="Times New Roman"/>
          <w:sz w:val="28"/>
          <w:szCs w:val="28"/>
        </w:rPr>
        <w:t>(Приложение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2E6E3D" w:rsidRPr="005E589E">
        <w:rPr>
          <w:rFonts w:ascii="Times New Roman" w:hAnsi="Times New Roman" w:cs="Times New Roman"/>
          <w:sz w:val="28"/>
          <w:szCs w:val="28"/>
        </w:rPr>
        <w:t>№1</w:t>
      </w:r>
      <w:r w:rsidR="00C1552E" w:rsidRPr="005E589E">
        <w:rPr>
          <w:rFonts w:ascii="Times New Roman" w:hAnsi="Times New Roman" w:cs="Times New Roman"/>
          <w:sz w:val="28"/>
          <w:szCs w:val="28"/>
        </w:rPr>
        <w:t>).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B2F8E" w:rsidRPr="005E589E" w:rsidRDefault="00D85C8D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Школа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работает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режиме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5-дневной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недели.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Аудиторная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учебная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нагрузка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учащихся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не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превышает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предельно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допустимой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учебной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нагрузки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учащихся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в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зависимости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от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учебной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DB2F8E" w:rsidRPr="005E589E">
        <w:rPr>
          <w:rFonts w:ascii="Times New Roman" w:hAnsi="Times New Roman" w:cs="Times New Roman"/>
          <w:sz w:val="28"/>
          <w:szCs w:val="28"/>
        </w:rPr>
        <w:t>недели.</w:t>
      </w:r>
    </w:p>
    <w:p w:rsidR="007F7AE2" w:rsidRDefault="00C1552E" w:rsidP="00466C2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учебного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года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34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нед</w:t>
      </w:r>
      <w:r w:rsidR="007F7AE2">
        <w:rPr>
          <w:rFonts w:ascii="Times New Roman" w:hAnsi="Times New Roman" w:cs="Times New Roman"/>
          <w:sz w:val="28"/>
          <w:szCs w:val="28"/>
        </w:rPr>
        <w:t>ели,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F7AE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7F7AE2">
        <w:rPr>
          <w:rFonts w:ascii="Times New Roman" w:hAnsi="Times New Roman" w:cs="Times New Roman"/>
          <w:sz w:val="28"/>
          <w:szCs w:val="28"/>
        </w:rPr>
        <w:t>урока-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EF" w:rsidRPr="005E589E" w:rsidRDefault="007F7AE2" w:rsidP="00466C28">
      <w:pPr>
        <w:ind w:left="-567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96FE6">
        <w:rPr>
          <w:rFonts w:ascii="Times New Roman" w:hAnsi="Times New Roman" w:cs="Times New Roman"/>
          <w:sz w:val="28"/>
          <w:szCs w:val="28"/>
        </w:rPr>
        <w:t xml:space="preserve"> </w:t>
      </w:r>
      <w:r w:rsidR="00C1552E" w:rsidRPr="005E589E">
        <w:rPr>
          <w:rFonts w:ascii="Times New Roman" w:hAnsi="Times New Roman" w:cs="Times New Roman"/>
          <w:sz w:val="28"/>
          <w:szCs w:val="28"/>
        </w:rPr>
        <w:t>минут</w:t>
      </w:r>
      <w:r w:rsidR="00E76202" w:rsidRPr="005E589E">
        <w:rPr>
          <w:rFonts w:ascii="Times New Roman" w:hAnsi="Times New Roman" w:cs="Times New Roman"/>
          <w:sz w:val="28"/>
          <w:szCs w:val="28"/>
        </w:rPr>
        <w:t>.</w:t>
      </w:r>
    </w:p>
    <w:p w:rsidR="00E76202" w:rsidRPr="005E589E" w:rsidRDefault="00B96FE6" w:rsidP="00466C28">
      <w:p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E76202" w:rsidRPr="005E589E" w:rsidRDefault="00E76202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8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C1552E" w:rsidRPr="005E589E" w:rsidRDefault="00C1552E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C1552E" w:rsidRPr="005E589E" w:rsidSect="00E10345">
          <w:headerReference w:type="default" r:id="rId9"/>
          <w:pgSz w:w="11906" w:h="16838"/>
          <w:pgMar w:top="426" w:right="850" w:bottom="426" w:left="1701" w:header="720" w:footer="227" w:gutter="0"/>
          <w:cols w:space="720"/>
          <w:titlePg/>
          <w:docGrid w:linePitch="360"/>
        </w:sectPr>
      </w:pPr>
    </w:p>
    <w:p w:rsidR="00C1552E" w:rsidRPr="005E589E" w:rsidRDefault="00D85C8D" w:rsidP="00C1552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5E58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№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1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к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C1552E" w:rsidRPr="005E589E" w:rsidRDefault="00754863" w:rsidP="00C1552E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EB">
        <w:rPr>
          <w:rFonts w:ascii="Times New Roman" w:hAnsi="Times New Roman" w:cs="Times New Roman"/>
          <w:b/>
          <w:sz w:val="24"/>
          <w:szCs w:val="24"/>
        </w:rPr>
        <w:t>2023-2024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уч.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2E" w:rsidRPr="005E589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Формы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="00B9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52E" w:rsidRPr="005E589E" w:rsidRDefault="00C1552E" w:rsidP="00C155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01" w:tblpY="52"/>
        <w:tblW w:w="14425" w:type="dxa"/>
        <w:tblLayout w:type="fixed"/>
        <w:tblLook w:val="04A0" w:firstRow="1" w:lastRow="0" w:firstColumn="1" w:lastColumn="0" w:noHBand="0" w:noVBand="1"/>
      </w:tblPr>
      <w:tblGrid>
        <w:gridCol w:w="4644"/>
        <w:gridCol w:w="2577"/>
        <w:gridCol w:w="7204"/>
      </w:tblGrid>
      <w:tr w:rsidR="00BB62DC" w:rsidRPr="005E589E" w:rsidTr="007A7CEB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Учебный предмет (курс)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BB62DC" w:rsidRPr="005E589E" w:rsidTr="007A7CEB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Русский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язык</w:t>
            </w:r>
          </w:p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val="34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BB62DC" w:rsidRPr="005E589E" w:rsidTr="007A7CEB">
        <w:trPr>
          <w:trHeight w:val="27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Родной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язык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(русский)</w:t>
            </w:r>
          </w:p>
        </w:tc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(11б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,м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val="55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Родная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литература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(русская)</w:t>
            </w:r>
          </w:p>
        </w:tc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презентаций (11а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43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</w:rPr>
              <w:t>Иностранный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</w:rPr>
              <w:t>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</w:rPr>
              <w:t>(английский)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Default="00BB62DC" w:rsidP="00DF168E">
            <w:pPr>
              <w:jc w:val="center"/>
            </w:pPr>
            <w:r w:rsidRPr="0063702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55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Математика: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алгебра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начала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математического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анализа,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 (11а</w:t>
            </w:r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Алгебра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начала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математического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анализа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2DC" w:rsidRPr="005E589E" w:rsidRDefault="00BB62DC" w:rsidP="007A7CEB">
            <w:pPr>
              <w:ind w:right="-1667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(11б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DC" w:rsidRPr="005E589E" w:rsidTr="007A7CEB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2DC" w:rsidRPr="005E589E" w:rsidRDefault="00BB62DC" w:rsidP="007A7CEB">
            <w:pPr>
              <w:ind w:right="-16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Тестирование(11б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DC" w:rsidRPr="005E589E" w:rsidTr="007A7CEB">
        <w:trPr>
          <w:trHeight w:hRule="exact"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</w:tr>
      <w:tr w:rsidR="00BB62DC" w:rsidRPr="005E589E" w:rsidTr="007A7CEB">
        <w:trPr>
          <w:trHeight w:hRule="exact" w:val="341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35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(11а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7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(11а)</w:t>
            </w:r>
          </w:p>
        </w:tc>
      </w:tr>
      <w:tr w:rsidR="00BB62DC" w:rsidRPr="005E589E" w:rsidTr="007A7CEB">
        <w:trPr>
          <w:trHeight w:hRule="exact" w:val="28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(11в)</w:t>
            </w:r>
          </w:p>
        </w:tc>
      </w:tr>
      <w:tr w:rsidR="00BB62DC" w:rsidRPr="005E589E" w:rsidTr="007A7CEB">
        <w:trPr>
          <w:trHeight w:hRule="exact" w:val="428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(11а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,м)</w:t>
            </w:r>
          </w:p>
        </w:tc>
      </w:tr>
      <w:tr w:rsidR="00BB62DC" w:rsidRPr="005E589E" w:rsidTr="007A7CEB">
        <w:trPr>
          <w:trHeight w:hRule="exact" w:val="279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(11б)</w:t>
            </w:r>
          </w:p>
        </w:tc>
      </w:tr>
      <w:tr w:rsidR="00BB62DC" w:rsidRPr="005E589E" w:rsidTr="007A7CEB">
        <w:trPr>
          <w:trHeight w:hRule="exact"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(11б)</w:t>
            </w:r>
          </w:p>
        </w:tc>
      </w:tr>
      <w:tr w:rsidR="00BB62DC" w:rsidRPr="005E589E" w:rsidTr="007A7CEB">
        <w:trPr>
          <w:trHeight w:hRule="exact" w:val="4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43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Основы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жизнедеятельности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BB62DC" w:rsidRPr="005E589E" w:rsidTr="007A7CEB">
        <w:trPr>
          <w:trHeight w:hRule="exact"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2DC" w:rsidRPr="005E589E" w:rsidRDefault="00BB62DC" w:rsidP="00DF168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Физическая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589E">
              <w:rPr>
                <w:rFonts w:ascii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7A7CEB">
            <w:pPr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BB62DC" w:rsidRPr="005E589E" w:rsidTr="007A7CEB">
        <w:trPr>
          <w:trHeight w:hRule="exact" w:val="4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Проектная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среде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Защита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89E">
              <w:rPr>
                <w:rFonts w:ascii="Times New Roman" w:hAnsi="Times New Roman" w:cs="Times New Roman"/>
              </w:rPr>
              <w:t>творческого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89E">
              <w:rPr>
                <w:rFonts w:ascii="Times New Roman" w:hAnsi="Times New Roman" w:cs="Times New Roman"/>
              </w:rPr>
              <w:t>проекта</w:t>
            </w:r>
          </w:p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DC" w:rsidRPr="005E589E" w:rsidTr="007A7CEB">
        <w:trPr>
          <w:trHeight w:hRule="exact" w:val="4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Мир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органических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веществ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(11</w:t>
            </w:r>
            <w:r w:rsidR="00BB62DC">
              <w:rPr>
                <w:rFonts w:ascii="Times New Roman" w:hAnsi="Times New Roman" w:cs="Times New Roman"/>
              </w:rPr>
              <w:t>а</w:t>
            </w:r>
            <w:proofErr w:type="gramStart"/>
            <w:r w:rsidR="00BB62DC">
              <w:rPr>
                <w:rFonts w:ascii="Times New Roman" w:hAnsi="Times New Roman" w:cs="Times New Roman"/>
              </w:rPr>
              <w:t>,в</w:t>
            </w:r>
            <w:proofErr w:type="gramEnd"/>
            <w:r w:rsidR="00BB62DC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трудового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семейного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законодательства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89E">
              <w:rPr>
                <w:rFonts w:ascii="Times New Roman" w:hAnsi="Times New Roman" w:cs="Times New Roman"/>
              </w:rPr>
              <w:t>работа</w:t>
            </w:r>
            <w:r w:rsidR="007A7CEB">
              <w:rPr>
                <w:rFonts w:ascii="Times New Roman" w:hAnsi="Times New Roman" w:cs="Times New Roman"/>
              </w:rPr>
              <w:t xml:space="preserve"> (11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Избранные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планиметрии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а</w:t>
            </w:r>
            <w:r w:rsidR="00BB62DC"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Биохимия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CEB">
              <w:rPr>
                <w:rFonts w:ascii="Times New Roman" w:hAnsi="Times New Roman" w:cs="Times New Roman"/>
              </w:rPr>
              <w:t>(11</w:t>
            </w:r>
            <w:r w:rsidRPr="005E589E">
              <w:rPr>
                <w:rFonts w:ascii="Times New Roman" w:hAnsi="Times New Roman" w:cs="Times New Roman"/>
              </w:rPr>
              <w:t>м)</w:t>
            </w:r>
          </w:p>
        </w:tc>
      </w:tr>
      <w:tr w:rsidR="00BB62DC" w:rsidRPr="005E589E" w:rsidTr="007A7CEB">
        <w:trPr>
          <w:trHeight w:hRule="exact"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Человек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E58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jc w:val="center"/>
              <w:rPr>
                <w:rFonts w:ascii="Times New Roman" w:hAnsi="Times New Roman" w:cs="Times New Roman"/>
              </w:rPr>
            </w:pPr>
            <w:r w:rsidRPr="005E589E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CEB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 w:rsidRPr="005E589E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 в вопросах и задачах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Pr="005E589E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а</w:t>
            </w:r>
            <w:proofErr w:type="gramStart"/>
            <w:r w:rsidR="00BB62DC">
              <w:rPr>
                <w:rFonts w:ascii="Times New Roman" w:hAnsi="Times New Roman" w:cs="Times New Roman"/>
              </w:rPr>
              <w:t>,в</w:t>
            </w:r>
            <w:proofErr w:type="gramEnd"/>
            <w:r w:rsidR="00BB62DC">
              <w:rPr>
                <w:rFonts w:ascii="Times New Roman" w:hAnsi="Times New Roman" w:cs="Times New Roman"/>
              </w:rPr>
              <w:t>)</w:t>
            </w:r>
          </w:p>
        </w:tc>
      </w:tr>
      <w:tr w:rsidR="00BB62DC" w:rsidRPr="005E589E" w:rsidTr="007A7CEB">
        <w:trPr>
          <w:trHeight w:hRule="exact"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Избранные вопросы физики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б)</w:t>
            </w:r>
          </w:p>
        </w:tc>
      </w:tr>
      <w:tr w:rsidR="00BB62DC" w:rsidRPr="005E589E" w:rsidTr="007A7CEB">
        <w:trPr>
          <w:trHeight w:hRule="exact"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BB62DC" w:rsidP="00DF168E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Основы программирования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2DC" w:rsidRDefault="007A7CEB" w:rsidP="00DF1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(11</w:t>
            </w:r>
            <w:r w:rsidR="00BB62DC">
              <w:rPr>
                <w:rFonts w:ascii="Times New Roman" w:hAnsi="Times New Roman" w:cs="Times New Roman"/>
              </w:rPr>
              <w:t>в)</w:t>
            </w:r>
          </w:p>
        </w:tc>
      </w:tr>
    </w:tbl>
    <w:p w:rsidR="00C1552E" w:rsidRDefault="00C1552E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A1F84" w:rsidRPr="00BA4A88" w:rsidRDefault="006A1F84" w:rsidP="00C1552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A1F84" w:rsidRPr="00BA4A88" w:rsidSect="007A7CEB">
          <w:type w:val="continuous"/>
          <w:pgSz w:w="16838" w:h="11906" w:orient="landscape"/>
          <w:pgMar w:top="1134" w:right="850" w:bottom="568" w:left="1701" w:header="720" w:footer="227" w:gutter="0"/>
          <w:cols w:space="720"/>
          <w:titlePg/>
          <w:docGrid w:linePitch="360"/>
        </w:sectPr>
      </w:pPr>
    </w:p>
    <w:p w:rsidR="00153DB8" w:rsidRDefault="00153DB8" w:rsidP="00F170F6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626C81" w:rsidRPr="005E589E" w:rsidRDefault="00626C81" w:rsidP="00626C81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EB">
        <w:rPr>
          <w:rFonts w:ascii="Times New Roman" w:hAnsi="Times New Roman" w:cs="Times New Roman"/>
          <w:b/>
          <w:sz w:val="24"/>
          <w:szCs w:val="24"/>
        </w:rPr>
        <w:t>2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к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9E">
        <w:rPr>
          <w:rFonts w:ascii="Times New Roman" w:hAnsi="Times New Roman" w:cs="Times New Roman"/>
          <w:b/>
          <w:sz w:val="24"/>
          <w:szCs w:val="24"/>
        </w:rPr>
        <w:t>плану</w:t>
      </w:r>
    </w:p>
    <w:p w:rsidR="00626C81" w:rsidRPr="005E589E" w:rsidRDefault="00754863" w:rsidP="00626C81">
      <w:pPr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CEB">
        <w:rPr>
          <w:rFonts w:ascii="Times New Roman" w:hAnsi="Times New Roman" w:cs="Times New Roman"/>
          <w:b/>
          <w:sz w:val="24"/>
          <w:szCs w:val="24"/>
        </w:rPr>
        <w:t>2023-2024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81" w:rsidRPr="005E589E">
        <w:rPr>
          <w:rFonts w:ascii="Times New Roman" w:hAnsi="Times New Roman" w:cs="Times New Roman"/>
          <w:b/>
          <w:sz w:val="24"/>
          <w:szCs w:val="24"/>
        </w:rPr>
        <w:t>уч.</w:t>
      </w:r>
      <w:r w:rsidR="00B9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C81" w:rsidRPr="005E589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F170F6" w:rsidRDefault="00F170F6" w:rsidP="00B20619">
      <w:pPr>
        <w:rPr>
          <w:rFonts w:ascii="Times New Roman" w:hAnsi="Times New Roman" w:cs="Times New Roman"/>
          <w:b/>
          <w:sz w:val="24"/>
          <w:szCs w:val="24"/>
        </w:rPr>
      </w:pPr>
    </w:p>
    <w:p w:rsidR="005A4C10" w:rsidRPr="00164917" w:rsidRDefault="005A4C10" w:rsidP="005A4C10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5A4C10" w:rsidRPr="00164917" w:rsidRDefault="005A4C10" w:rsidP="005A4C10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5A4C10" w:rsidRPr="00164917" w:rsidRDefault="005A4C10" w:rsidP="005A4C10">
      <w:pPr>
        <w:ind w:left="720"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134"/>
        <w:gridCol w:w="1134"/>
        <w:gridCol w:w="993"/>
        <w:gridCol w:w="1134"/>
      </w:tblGrid>
      <w:tr w:rsidR="005A4C10" w:rsidRPr="00164917" w:rsidTr="005A4C10">
        <w:trPr>
          <w:trHeight w:val="42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A4C10" w:rsidRPr="00164917" w:rsidRDefault="005A4C10" w:rsidP="004906CF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5A4C10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5A4C10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</w:tcPr>
          <w:p w:rsidR="005A4C10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11м</w:t>
            </w:r>
          </w:p>
        </w:tc>
      </w:tr>
      <w:tr w:rsidR="005A4C10" w:rsidRPr="00164917" w:rsidTr="005A4C10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A4C10" w:rsidRPr="00164917" w:rsidRDefault="005A4C10" w:rsidP="004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C10" w:rsidRPr="00164917" w:rsidTr="005A4C10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C10" w:rsidRPr="00164917" w:rsidTr="005A4C10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C10" w:rsidRPr="00164917" w:rsidTr="005A4C10">
        <w:trPr>
          <w:trHeight w:val="144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  <w:t xml:space="preserve"> </w:t>
            </w:r>
          </w:p>
          <w:p w:rsidR="005A4C10" w:rsidRPr="00164917" w:rsidRDefault="005A4C10" w:rsidP="004906CF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4917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5A4C10" w:rsidRPr="00164917" w:rsidRDefault="005A4C10" w:rsidP="004906CF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«Волейбол» </w:t>
            </w:r>
          </w:p>
          <w:p w:rsidR="005A4C10" w:rsidRPr="00164917" w:rsidRDefault="005A4C10" w:rsidP="004906CF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5A4C10" w:rsidRPr="00164917" w:rsidRDefault="005A4C10" w:rsidP="004906CF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5A4C10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5A4C10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5A4C10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C10" w:rsidRPr="00164917" w:rsidTr="005A4C10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</w:p>
          <w:p w:rsidR="005A4C10" w:rsidRPr="00164917" w:rsidRDefault="005A4C10" w:rsidP="004906CF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«ШУС»</w:t>
            </w:r>
          </w:p>
          <w:p w:rsidR="005A4C10" w:rsidRPr="00164917" w:rsidRDefault="005A4C10" w:rsidP="004906CF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</w:t>
            </w:r>
          </w:p>
          <w:p w:rsidR="005A4C10" w:rsidRPr="00164917" w:rsidRDefault="005A4C10" w:rsidP="004906CF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«Твори добро» (клуб волонтёров)    </w:t>
            </w:r>
          </w:p>
          <w:p w:rsidR="005A4C10" w:rsidRPr="00164917" w:rsidRDefault="005A4C10" w:rsidP="004906CF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5A4C10" w:rsidRPr="00164917" w:rsidRDefault="005A4C10" w:rsidP="004906CF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5A4C10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5A4C10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5A4C10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C10" w:rsidRPr="00077F85" w:rsidTr="005A4C10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A4C10" w:rsidRPr="00164917" w:rsidRDefault="005A4C10" w:rsidP="004906CF">
            <w:pPr>
              <w:ind w:right="-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649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5A4C10" w:rsidRPr="00077F85" w:rsidRDefault="005A4C10" w:rsidP="004906CF">
            <w:pPr>
              <w:spacing w:before="42" w:after="200"/>
              <w:ind w:left="5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A4C10" w:rsidRDefault="005A4C10" w:rsidP="004906CF">
            <w:pPr>
              <w:spacing w:before="42" w:after="200"/>
              <w:ind w:left="5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A4C10" w:rsidRDefault="005A4C10" w:rsidP="004906CF">
            <w:pPr>
              <w:spacing w:before="42" w:after="200"/>
              <w:ind w:left="5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A4C10" w:rsidRDefault="005A4C10" w:rsidP="004906CF">
            <w:pPr>
              <w:spacing w:before="42" w:after="200"/>
              <w:ind w:left="5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170F6" w:rsidRPr="005E589E" w:rsidRDefault="00F170F6" w:rsidP="005A4C10">
      <w:pPr>
        <w:pStyle w:val="af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0F6" w:rsidRPr="005E589E" w:rsidSect="00933FA5">
      <w:type w:val="continuous"/>
      <w:pgSz w:w="11906" w:h="16838"/>
      <w:pgMar w:top="709" w:right="850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E7" w:rsidRDefault="00026DE7">
      <w:r>
        <w:separator/>
      </w:r>
    </w:p>
  </w:endnote>
  <w:endnote w:type="continuationSeparator" w:id="0">
    <w:p w:rsidR="00026DE7" w:rsidRDefault="0002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E7" w:rsidRDefault="00026DE7">
      <w:r>
        <w:separator/>
      </w:r>
    </w:p>
  </w:footnote>
  <w:footnote w:type="continuationSeparator" w:id="0">
    <w:p w:rsidR="00026DE7" w:rsidRDefault="0002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4258"/>
      <w:docPartObj>
        <w:docPartGallery w:val="Page Numbers (Top of Page)"/>
        <w:docPartUnique/>
      </w:docPartObj>
    </w:sdtPr>
    <w:sdtEndPr/>
    <w:sdtContent>
      <w:p w:rsidR="007031E9" w:rsidRDefault="007031E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031E9" w:rsidRDefault="007031E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1547"/>
    <w:multiLevelType w:val="hybridMultilevel"/>
    <w:tmpl w:val="01880E12"/>
    <w:lvl w:ilvl="0" w:tplc="27E01730">
      <w:start w:val="1"/>
      <w:numFmt w:val="bullet"/>
      <w:lvlText w:val="С"/>
      <w:lvlJc w:val="left"/>
    </w:lvl>
    <w:lvl w:ilvl="1" w:tplc="07DCFF20">
      <w:numFmt w:val="decimal"/>
      <w:lvlText w:val=""/>
      <w:lvlJc w:val="left"/>
    </w:lvl>
    <w:lvl w:ilvl="2" w:tplc="3B9E731A">
      <w:numFmt w:val="decimal"/>
      <w:lvlText w:val=""/>
      <w:lvlJc w:val="left"/>
    </w:lvl>
    <w:lvl w:ilvl="3" w:tplc="2AEE54E4">
      <w:numFmt w:val="decimal"/>
      <w:lvlText w:val=""/>
      <w:lvlJc w:val="left"/>
    </w:lvl>
    <w:lvl w:ilvl="4" w:tplc="325690CC">
      <w:numFmt w:val="decimal"/>
      <w:lvlText w:val=""/>
      <w:lvlJc w:val="left"/>
    </w:lvl>
    <w:lvl w:ilvl="5" w:tplc="7E8AD3EA">
      <w:numFmt w:val="decimal"/>
      <w:lvlText w:val=""/>
      <w:lvlJc w:val="left"/>
    </w:lvl>
    <w:lvl w:ilvl="6" w:tplc="3808D554">
      <w:numFmt w:val="decimal"/>
      <w:lvlText w:val=""/>
      <w:lvlJc w:val="left"/>
    </w:lvl>
    <w:lvl w:ilvl="7" w:tplc="73A874CE">
      <w:numFmt w:val="decimal"/>
      <w:lvlText w:val=""/>
      <w:lvlJc w:val="left"/>
    </w:lvl>
    <w:lvl w:ilvl="8" w:tplc="9998FBD0">
      <w:numFmt w:val="decimal"/>
      <w:lvlText w:val=""/>
      <w:lvlJc w:val="left"/>
    </w:lvl>
  </w:abstractNum>
  <w:abstractNum w:abstractNumId="5">
    <w:nsid w:val="0000491C"/>
    <w:multiLevelType w:val="hybridMultilevel"/>
    <w:tmpl w:val="20CC9CCC"/>
    <w:lvl w:ilvl="0" w:tplc="EC40E852">
      <w:start w:val="1"/>
      <w:numFmt w:val="decimal"/>
      <w:lvlText w:val="%1"/>
      <w:lvlJc w:val="left"/>
      <w:pPr>
        <w:ind w:left="0" w:firstLine="0"/>
      </w:pPr>
    </w:lvl>
    <w:lvl w:ilvl="1" w:tplc="22ACACA6">
      <w:numFmt w:val="decimal"/>
      <w:lvlText w:val=""/>
      <w:lvlJc w:val="left"/>
      <w:pPr>
        <w:ind w:left="0" w:firstLine="0"/>
      </w:pPr>
    </w:lvl>
    <w:lvl w:ilvl="2" w:tplc="D47E8082">
      <w:numFmt w:val="decimal"/>
      <w:lvlText w:val=""/>
      <w:lvlJc w:val="left"/>
      <w:pPr>
        <w:ind w:left="0" w:firstLine="0"/>
      </w:pPr>
    </w:lvl>
    <w:lvl w:ilvl="3" w:tplc="59F69A92">
      <w:numFmt w:val="decimal"/>
      <w:lvlText w:val=""/>
      <w:lvlJc w:val="left"/>
      <w:pPr>
        <w:ind w:left="0" w:firstLine="0"/>
      </w:pPr>
    </w:lvl>
    <w:lvl w:ilvl="4" w:tplc="3F8A06FE">
      <w:numFmt w:val="decimal"/>
      <w:lvlText w:val=""/>
      <w:lvlJc w:val="left"/>
      <w:pPr>
        <w:ind w:left="0" w:firstLine="0"/>
      </w:pPr>
    </w:lvl>
    <w:lvl w:ilvl="5" w:tplc="BD1C67DE">
      <w:numFmt w:val="decimal"/>
      <w:lvlText w:val=""/>
      <w:lvlJc w:val="left"/>
      <w:pPr>
        <w:ind w:left="0" w:firstLine="0"/>
      </w:pPr>
    </w:lvl>
    <w:lvl w:ilvl="6" w:tplc="47702864">
      <w:numFmt w:val="decimal"/>
      <w:lvlText w:val=""/>
      <w:lvlJc w:val="left"/>
      <w:pPr>
        <w:ind w:left="0" w:firstLine="0"/>
      </w:pPr>
    </w:lvl>
    <w:lvl w:ilvl="7" w:tplc="083E7E7E">
      <w:numFmt w:val="decimal"/>
      <w:lvlText w:val=""/>
      <w:lvlJc w:val="left"/>
      <w:pPr>
        <w:ind w:left="0" w:firstLine="0"/>
      </w:pPr>
    </w:lvl>
    <w:lvl w:ilvl="8" w:tplc="441AF614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546639B6"/>
    <w:lvl w:ilvl="0" w:tplc="550AE7CC">
      <w:start w:val="1"/>
      <w:numFmt w:val="bullet"/>
      <w:lvlText w:val="С"/>
      <w:lvlJc w:val="left"/>
    </w:lvl>
    <w:lvl w:ilvl="1" w:tplc="07A80DA6">
      <w:numFmt w:val="decimal"/>
      <w:lvlText w:val=""/>
      <w:lvlJc w:val="left"/>
    </w:lvl>
    <w:lvl w:ilvl="2" w:tplc="EBD86B16">
      <w:numFmt w:val="decimal"/>
      <w:lvlText w:val=""/>
      <w:lvlJc w:val="left"/>
    </w:lvl>
    <w:lvl w:ilvl="3" w:tplc="BB541FE0">
      <w:numFmt w:val="decimal"/>
      <w:lvlText w:val=""/>
      <w:lvlJc w:val="left"/>
    </w:lvl>
    <w:lvl w:ilvl="4" w:tplc="396432F6">
      <w:numFmt w:val="decimal"/>
      <w:lvlText w:val=""/>
      <w:lvlJc w:val="left"/>
    </w:lvl>
    <w:lvl w:ilvl="5" w:tplc="68920CD4">
      <w:numFmt w:val="decimal"/>
      <w:lvlText w:val=""/>
      <w:lvlJc w:val="left"/>
    </w:lvl>
    <w:lvl w:ilvl="6" w:tplc="6BBEE696">
      <w:numFmt w:val="decimal"/>
      <w:lvlText w:val=""/>
      <w:lvlJc w:val="left"/>
    </w:lvl>
    <w:lvl w:ilvl="7" w:tplc="C478DB28">
      <w:numFmt w:val="decimal"/>
      <w:lvlText w:val=""/>
      <w:lvlJc w:val="left"/>
    </w:lvl>
    <w:lvl w:ilvl="8" w:tplc="4EDE284A">
      <w:numFmt w:val="decimal"/>
      <w:lvlText w:val=""/>
      <w:lvlJc w:val="left"/>
    </w:lvl>
  </w:abstractNum>
  <w:abstractNum w:abstractNumId="7">
    <w:nsid w:val="0868243D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108"/>
    <w:multiLevelType w:val="hybridMultilevel"/>
    <w:tmpl w:val="3E5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DA69C9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53FC"/>
    <w:multiLevelType w:val="multilevel"/>
    <w:tmpl w:val="635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100FA1"/>
    <w:multiLevelType w:val="hybridMultilevel"/>
    <w:tmpl w:val="17D2326E"/>
    <w:lvl w:ilvl="0" w:tplc="7CAEAD8A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E01322"/>
    <w:multiLevelType w:val="hybridMultilevel"/>
    <w:tmpl w:val="705625B6"/>
    <w:lvl w:ilvl="0" w:tplc="3D4AA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8181E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6017"/>
    <w:multiLevelType w:val="hybridMultilevel"/>
    <w:tmpl w:val="3E5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035AD"/>
    <w:multiLevelType w:val="hybridMultilevel"/>
    <w:tmpl w:val="14C2A7CE"/>
    <w:lvl w:ilvl="0" w:tplc="691E0F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B66BA"/>
    <w:multiLevelType w:val="hybridMultilevel"/>
    <w:tmpl w:val="608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E29DB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16E7"/>
    <w:multiLevelType w:val="hybridMultilevel"/>
    <w:tmpl w:val="9F4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2FF4"/>
    <w:multiLevelType w:val="hybridMultilevel"/>
    <w:tmpl w:val="9C02716A"/>
    <w:lvl w:ilvl="0" w:tplc="4BC4F6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0AF0"/>
    <w:multiLevelType w:val="hybridMultilevel"/>
    <w:tmpl w:val="8ADA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608B"/>
    <w:multiLevelType w:val="hybridMultilevel"/>
    <w:tmpl w:val="37123F06"/>
    <w:lvl w:ilvl="0" w:tplc="FE5CD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36E45"/>
    <w:multiLevelType w:val="hybridMultilevel"/>
    <w:tmpl w:val="E11C71A0"/>
    <w:lvl w:ilvl="0" w:tplc="B8D0ACB2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76304"/>
    <w:multiLevelType w:val="hybridMultilevel"/>
    <w:tmpl w:val="D68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C08D5"/>
    <w:multiLevelType w:val="hybridMultilevel"/>
    <w:tmpl w:val="B72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6"/>
  </w:num>
  <w:num w:numId="9">
    <w:abstractNumId w:val="25"/>
  </w:num>
  <w:num w:numId="10">
    <w:abstractNumId w:val="22"/>
  </w:num>
  <w:num w:numId="11">
    <w:abstractNumId w:val="8"/>
  </w:num>
  <w:num w:numId="12">
    <w:abstractNumId w:val="21"/>
  </w:num>
  <w:num w:numId="13">
    <w:abstractNumId w:val="20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6"/>
  </w:num>
  <w:num w:numId="23">
    <w:abstractNumId w:val="4"/>
  </w:num>
  <w:num w:numId="24">
    <w:abstractNumId w:val="17"/>
  </w:num>
  <w:num w:numId="25">
    <w:abstractNumId w:val="23"/>
  </w:num>
  <w:num w:numId="26">
    <w:abstractNumId w:val="24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E"/>
    <w:rsid w:val="000106F0"/>
    <w:rsid w:val="000137C8"/>
    <w:rsid w:val="00014419"/>
    <w:rsid w:val="0001690E"/>
    <w:rsid w:val="00020DE0"/>
    <w:rsid w:val="0002476C"/>
    <w:rsid w:val="00026D02"/>
    <w:rsid w:val="00026DE7"/>
    <w:rsid w:val="00034B03"/>
    <w:rsid w:val="00037424"/>
    <w:rsid w:val="00046CEE"/>
    <w:rsid w:val="00046E14"/>
    <w:rsid w:val="00055F9E"/>
    <w:rsid w:val="000701F8"/>
    <w:rsid w:val="0007365D"/>
    <w:rsid w:val="000767A8"/>
    <w:rsid w:val="00077075"/>
    <w:rsid w:val="00077654"/>
    <w:rsid w:val="00084345"/>
    <w:rsid w:val="00093602"/>
    <w:rsid w:val="00094B88"/>
    <w:rsid w:val="000A6CB6"/>
    <w:rsid w:val="000A742B"/>
    <w:rsid w:val="000A7BFE"/>
    <w:rsid w:val="000A7EA4"/>
    <w:rsid w:val="000B1D6E"/>
    <w:rsid w:val="000B7972"/>
    <w:rsid w:val="000C3787"/>
    <w:rsid w:val="000C5317"/>
    <w:rsid w:val="000C5F04"/>
    <w:rsid w:val="000D2C1C"/>
    <w:rsid w:val="000D426F"/>
    <w:rsid w:val="000E05F5"/>
    <w:rsid w:val="000E59EA"/>
    <w:rsid w:val="000E6FC5"/>
    <w:rsid w:val="000F1277"/>
    <w:rsid w:val="000F574D"/>
    <w:rsid w:val="000F6115"/>
    <w:rsid w:val="0010075B"/>
    <w:rsid w:val="00101E36"/>
    <w:rsid w:val="001068AD"/>
    <w:rsid w:val="00110E48"/>
    <w:rsid w:val="00112F11"/>
    <w:rsid w:val="00114ED2"/>
    <w:rsid w:val="00116FB6"/>
    <w:rsid w:val="001177CF"/>
    <w:rsid w:val="001253A2"/>
    <w:rsid w:val="0012600D"/>
    <w:rsid w:val="00132FAC"/>
    <w:rsid w:val="001427A3"/>
    <w:rsid w:val="0014737C"/>
    <w:rsid w:val="00151A46"/>
    <w:rsid w:val="00153DB8"/>
    <w:rsid w:val="001542D2"/>
    <w:rsid w:val="00165100"/>
    <w:rsid w:val="0016686A"/>
    <w:rsid w:val="00166AD5"/>
    <w:rsid w:val="00166EE7"/>
    <w:rsid w:val="00173ADC"/>
    <w:rsid w:val="0017632A"/>
    <w:rsid w:val="00180277"/>
    <w:rsid w:val="0019124F"/>
    <w:rsid w:val="001A2CF1"/>
    <w:rsid w:val="001A6A90"/>
    <w:rsid w:val="001A6B41"/>
    <w:rsid w:val="001B71DB"/>
    <w:rsid w:val="001C2B65"/>
    <w:rsid w:val="001C2F2A"/>
    <w:rsid w:val="001C4786"/>
    <w:rsid w:val="001C630E"/>
    <w:rsid w:val="001D0D4E"/>
    <w:rsid w:val="001D0EA0"/>
    <w:rsid w:val="001D101B"/>
    <w:rsid w:val="001D17E9"/>
    <w:rsid w:val="001D22B9"/>
    <w:rsid w:val="001D2C02"/>
    <w:rsid w:val="001D502D"/>
    <w:rsid w:val="001D5375"/>
    <w:rsid w:val="001D6813"/>
    <w:rsid w:val="001E0FAC"/>
    <w:rsid w:val="001E365E"/>
    <w:rsid w:val="001E452A"/>
    <w:rsid w:val="001F1CDC"/>
    <w:rsid w:val="001F2221"/>
    <w:rsid w:val="001F4249"/>
    <w:rsid w:val="00220900"/>
    <w:rsid w:val="00225F07"/>
    <w:rsid w:val="002315A5"/>
    <w:rsid w:val="00237D1E"/>
    <w:rsid w:val="00245B34"/>
    <w:rsid w:val="0025743D"/>
    <w:rsid w:val="00257FA3"/>
    <w:rsid w:val="002604F7"/>
    <w:rsid w:val="002739DB"/>
    <w:rsid w:val="002743D7"/>
    <w:rsid w:val="00276777"/>
    <w:rsid w:val="00286D44"/>
    <w:rsid w:val="00292492"/>
    <w:rsid w:val="002B01E9"/>
    <w:rsid w:val="002B1014"/>
    <w:rsid w:val="002B3E97"/>
    <w:rsid w:val="002C21F3"/>
    <w:rsid w:val="002C54B3"/>
    <w:rsid w:val="002D609B"/>
    <w:rsid w:val="002D6343"/>
    <w:rsid w:val="002E6E3D"/>
    <w:rsid w:val="002F09D0"/>
    <w:rsid w:val="002F7D6A"/>
    <w:rsid w:val="00305D70"/>
    <w:rsid w:val="00307061"/>
    <w:rsid w:val="00307739"/>
    <w:rsid w:val="00314778"/>
    <w:rsid w:val="0031481A"/>
    <w:rsid w:val="0032774A"/>
    <w:rsid w:val="00330C0F"/>
    <w:rsid w:val="003340AE"/>
    <w:rsid w:val="00336730"/>
    <w:rsid w:val="00341381"/>
    <w:rsid w:val="00350DD2"/>
    <w:rsid w:val="00356E06"/>
    <w:rsid w:val="003572FA"/>
    <w:rsid w:val="00357342"/>
    <w:rsid w:val="00357A51"/>
    <w:rsid w:val="003614C3"/>
    <w:rsid w:val="003638F9"/>
    <w:rsid w:val="00364435"/>
    <w:rsid w:val="00371E6A"/>
    <w:rsid w:val="00373DD8"/>
    <w:rsid w:val="00376ABD"/>
    <w:rsid w:val="00381289"/>
    <w:rsid w:val="0038399B"/>
    <w:rsid w:val="00383C65"/>
    <w:rsid w:val="003A47EC"/>
    <w:rsid w:val="003B4F22"/>
    <w:rsid w:val="003C0A1C"/>
    <w:rsid w:val="003C12F5"/>
    <w:rsid w:val="003D6725"/>
    <w:rsid w:val="003E1207"/>
    <w:rsid w:val="003E1E3A"/>
    <w:rsid w:val="003E2141"/>
    <w:rsid w:val="003E4943"/>
    <w:rsid w:val="003F00CA"/>
    <w:rsid w:val="003F0362"/>
    <w:rsid w:val="003F1F5B"/>
    <w:rsid w:val="003F2CBD"/>
    <w:rsid w:val="004056A5"/>
    <w:rsid w:val="004068A3"/>
    <w:rsid w:val="00410E97"/>
    <w:rsid w:val="00420080"/>
    <w:rsid w:val="004211A6"/>
    <w:rsid w:val="00424032"/>
    <w:rsid w:val="004268F3"/>
    <w:rsid w:val="004422AB"/>
    <w:rsid w:val="004430EF"/>
    <w:rsid w:val="00446B72"/>
    <w:rsid w:val="00451885"/>
    <w:rsid w:val="00466C28"/>
    <w:rsid w:val="004709B3"/>
    <w:rsid w:val="004718F1"/>
    <w:rsid w:val="00472E39"/>
    <w:rsid w:val="00475ADB"/>
    <w:rsid w:val="00480AF4"/>
    <w:rsid w:val="00483904"/>
    <w:rsid w:val="00485E9B"/>
    <w:rsid w:val="00486F13"/>
    <w:rsid w:val="00487192"/>
    <w:rsid w:val="004974A8"/>
    <w:rsid w:val="004A15CE"/>
    <w:rsid w:val="004A4B94"/>
    <w:rsid w:val="004A5248"/>
    <w:rsid w:val="004B61BC"/>
    <w:rsid w:val="004B7FA0"/>
    <w:rsid w:val="004C0AB9"/>
    <w:rsid w:val="004C129A"/>
    <w:rsid w:val="004C5CAF"/>
    <w:rsid w:val="004D74FF"/>
    <w:rsid w:val="004E40FD"/>
    <w:rsid w:val="004E5D3B"/>
    <w:rsid w:val="004F0460"/>
    <w:rsid w:val="004F1312"/>
    <w:rsid w:val="004F5F18"/>
    <w:rsid w:val="004F6266"/>
    <w:rsid w:val="00501C59"/>
    <w:rsid w:val="0050337B"/>
    <w:rsid w:val="00505D5F"/>
    <w:rsid w:val="00511772"/>
    <w:rsid w:val="00512556"/>
    <w:rsid w:val="00514F1A"/>
    <w:rsid w:val="00517167"/>
    <w:rsid w:val="005253D2"/>
    <w:rsid w:val="00526288"/>
    <w:rsid w:val="00533C86"/>
    <w:rsid w:val="005405A0"/>
    <w:rsid w:val="00544EC9"/>
    <w:rsid w:val="005465B1"/>
    <w:rsid w:val="00550B5B"/>
    <w:rsid w:val="0056596C"/>
    <w:rsid w:val="00576552"/>
    <w:rsid w:val="00577077"/>
    <w:rsid w:val="00585593"/>
    <w:rsid w:val="00585A53"/>
    <w:rsid w:val="00587506"/>
    <w:rsid w:val="005915BF"/>
    <w:rsid w:val="005A2AE6"/>
    <w:rsid w:val="005A4C10"/>
    <w:rsid w:val="005A5435"/>
    <w:rsid w:val="005B01AB"/>
    <w:rsid w:val="005B0363"/>
    <w:rsid w:val="005B107D"/>
    <w:rsid w:val="005B16D8"/>
    <w:rsid w:val="005B3E16"/>
    <w:rsid w:val="005B4204"/>
    <w:rsid w:val="005B4FC7"/>
    <w:rsid w:val="005C3720"/>
    <w:rsid w:val="005C4BE6"/>
    <w:rsid w:val="005C5424"/>
    <w:rsid w:val="005C66A6"/>
    <w:rsid w:val="005D1857"/>
    <w:rsid w:val="005D1D2A"/>
    <w:rsid w:val="005D30C7"/>
    <w:rsid w:val="005E0174"/>
    <w:rsid w:val="005E0D1F"/>
    <w:rsid w:val="005E4C4A"/>
    <w:rsid w:val="005E589E"/>
    <w:rsid w:val="005F0026"/>
    <w:rsid w:val="00603781"/>
    <w:rsid w:val="006078C3"/>
    <w:rsid w:val="00607CE8"/>
    <w:rsid w:val="00624EEE"/>
    <w:rsid w:val="00625F75"/>
    <w:rsid w:val="00626C81"/>
    <w:rsid w:val="00632D10"/>
    <w:rsid w:val="0063637F"/>
    <w:rsid w:val="00646AB4"/>
    <w:rsid w:val="00657A6E"/>
    <w:rsid w:val="0066668D"/>
    <w:rsid w:val="006711E6"/>
    <w:rsid w:val="00673007"/>
    <w:rsid w:val="006748F7"/>
    <w:rsid w:val="006778AE"/>
    <w:rsid w:val="00680A4E"/>
    <w:rsid w:val="00686A5D"/>
    <w:rsid w:val="00690129"/>
    <w:rsid w:val="00692243"/>
    <w:rsid w:val="00692540"/>
    <w:rsid w:val="00696ECA"/>
    <w:rsid w:val="006A06E9"/>
    <w:rsid w:val="006A1F84"/>
    <w:rsid w:val="006A37D9"/>
    <w:rsid w:val="006A464F"/>
    <w:rsid w:val="006A6F66"/>
    <w:rsid w:val="006B1CB0"/>
    <w:rsid w:val="006B4B3F"/>
    <w:rsid w:val="006B5B62"/>
    <w:rsid w:val="006C05E3"/>
    <w:rsid w:val="006C1486"/>
    <w:rsid w:val="006C15BF"/>
    <w:rsid w:val="006C3CE8"/>
    <w:rsid w:val="006C4CC8"/>
    <w:rsid w:val="006C79DC"/>
    <w:rsid w:val="006D5FFE"/>
    <w:rsid w:val="006E3F96"/>
    <w:rsid w:val="006E48BD"/>
    <w:rsid w:val="006E5F90"/>
    <w:rsid w:val="007031E9"/>
    <w:rsid w:val="00707020"/>
    <w:rsid w:val="0071215F"/>
    <w:rsid w:val="007127B3"/>
    <w:rsid w:val="007128CB"/>
    <w:rsid w:val="00712D17"/>
    <w:rsid w:val="00712E02"/>
    <w:rsid w:val="0071479A"/>
    <w:rsid w:val="0071504D"/>
    <w:rsid w:val="00715250"/>
    <w:rsid w:val="00722B1B"/>
    <w:rsid w:val="00723014"/>
    <w:rsid w:val="00724C18"/>
    <w:rsid w:val="00726B11"/>
    <w:rsid w:val="0074458F"/>
    <w:rsid w:val="00745E5D"/>
    <w:rsid w:val="0075309B"/>
    <w:rsid w:val="00754521"/>
    <w:rsid w:val="007547F8"/>
    <w:rsid w:val="00754863"/>
    <w:rsid w:val="00761269"/>
    <w:rsid w:val="00763267"/>
    <w:rsid w:val="00767DFB"/>
    <w:rsid w:val="00776C97"/>
    <w:rsid w:val="00780C0A"/>
    <w:rsid w:val="0079318A"/>
    <w:rsid w:val="00795000"/>
    <w:rsid w:val="007952B1"/>
    <w:rsid w:val="00795D96"/>
    <w:rsid w:val="007A3536"/>
    <w:rsid w:val="007A7CEB"/>
    <w:rsid w:val="007B0A84"/>
    <w:rsid w:val="007B5F1E"/>
    <w:rsid w:val="007B7449"/>
    <w:rsid w:val="007C4779"/>
    <w:rsid w:val="007C55FA"/>
    <w:rsid w:val="007C6A5C"/>
    <w:rsid w:val="007D34C5"/>
    <w:rsid w:val="007D3EA1"/>
    <w:rsid w:val="007D4D30"/>
    <w:rsid w:val="007D68F2"/>
    <w:rsid w:val="007E1194"/>
    <w:rsid w:val="007E3BA6"/>
    <w:rsid w:val="007E45EB"/>
    <w:rsid w:val="007F2D55"/>
    <w:rsid w:val="007F3509"/>
    <w:rsid w:val="007F4494"/>
    <w:rsid w:val="007F7AE2"/>
    <w:rsid w:val="008008EC"/>
    <w:rsid w:val="008017CF"/>
    <w:rsid w:val="0080208E"/>
    <w:rsid w:val="00802AE9"/>
    <w:rsid w:val="0081128D"/>
    <w:rsid w:val="00813045"/>
    <w:rsid w:val="00813828"/>
    <w:rsid w:val="0081685D"/>
    <w:rsid w:val="00816B15"/>
    <w:rsid w:val="00816F31"/>
    <w:rsid w:val="0082295B"/>
    <w:rsid w:val="008234EA"/>
    <w:rsid w:val="00825526"/>
    <w:rsid w:val="008277A4"/>
    <w:rsid w:val="00827A5B"/>
    <w:rsid w:val="00827E99"/>
    <w:rsid w:val="0083002A"/>
    <w:rsid w:val="008334D0"/>
    <w:rsid w:val="00834236"/>
    <w:rsid w:val="0083461C"/>
    <w:rsid w:val="008347C5"/>
    <w:rsid w:val="0083620C"/>
    <w:rsid w:val="00845681"/>
    <w:rsid w:val="00853EBA"/>
    <w:rsid w:val="008543E3"/>
    <w:rsid w:val="008548EC"/>
    <w:rsid w:val="00854D14"/>
    <w:rsid w:val="00855377"/>
    <w:rsid w:val="0086071F"/>
    <w:rsid w:val="00862FC4"/>
    <w:rsid w:val="00864386"/>
    <w:rsid w:val="00864957"/>
    <w:rsid w:val="00865186"/>
    <w:rsid w:val="00866ACD"/>
    <w:rsid w:val="008709FB"/>
    <w:rsid w:val="00871021"/>
    <w:rsid w:val="0087468D"/>
    <w:rsid w:val="0088019C"/>
    <w:rsid w:val="0088135F"/>
    <w:rsid w:val="00881CB7"/>
    <w:rsid w:val="00882B09"/>
    <w:rsid w:val="00885DDD"/>
    <w:rsid w:val="00887BC1"/>
    <w:rsid w:val="00896279"/>
    <w:rsid w:val="008A2F28"/>
    <w:rsid w:val="008A58B3"/>
    <w:rsid w:val="008A6A44"/>
    <w:rsid w:val="008B43BA"/>
    <w:rsid w:val="008B5557"/>
    <w:rsid w:val="008C0794"/>
    <w:rsid w:val="008C42CA"/>
    <w:rsid w:val="008C4BF8"/>
    <w:rsid w:val="008D1635"/>
    <w:rsid w:val="008D51D6"/>
    <w:rsid w:val="008F7B1C"/>
    <w:rsid w:val="00903C86"/>
    <w:rsid w:val="00910B99"/>
    <w:rsid w:val="00911FBA"/>
    <w:rsid w:val="00913A28"/>
    <w:rsid w:val="009147F7"/>
    <w:rsid w:val="00922627"/>
    <w:rsid w:val="00923ECD"/>
    <w:rsid w:val="00932BAC"/>
    <w:rsid w:val="009333CC"/>
    <w:rsid w:val="009337AC"/>
    <w:rsid w:val="00933FA5"/>
    <w:rsid w:val="009418D6"/>
    <w:rsid w:val="009442D5"/>
    <w:rsid w:val="00945347"/>
    <w:rsid w:val="00953D1B"/>
    <w:rsid w:val="009567B3"/>
    <w:rsid w:val="00961CB2"/>
    <w:rsid w:val="009636C6"/>
    <w:rsid w:val="00983E06"/>
    <w:rsid w:val="00996F22"/>
    <w:rsid w:val="009A01C7"/>
    <w:rsid w:val="009A07A4"/>
    <w:rsid w:val="009A392C"/>
    <w:rsid w:val="009B1E64"/>
    <w:rsid w:val="009B3037"/>
    <w:rsid w:val="009B3F29"/>
    <w:rsid w:val="009B4259"/>
    <w:rsid w:val="009C208E"/>
    <w:rsid w:val="009C3784"/>
    <w:rsid w:val="009C41FC"/>
    <w:rsid w:val="009C5635"/>
    <w:rsid w:val="009D3F03"/>
    <w:rsid w:val="009D4A56"/>
    <w:rsid w:val="009D4E8A"/>
    <w:rsid w:val="009E2D83"/>
    <w:rsid w:val="009E6E80"/>
    <w:rsid w:val="009E6FC4"/>
    <w:rsid w:val="009F1E27"/>
    <w:rsid w:val="009F41BE"/>
    <w:rsid w:val="00A01611"/>
    <w:rsid w:val="00A06C9C"/>
    <w:rsid w:val="00A15412"/>
    <w:rsid w:val="00A20099"/>
    <w:rsid w:val="00A20667"/>
    <w:rsid w:val="00A21800"/>
    <w:rsid w:val="00A25FDB"/>
    <w:rsid w:val="00A27AA9"/>
    <w:rsid w:val="00A31325"/>
    <w:rsid w:val="00A35A68"/>
    <w:rsid w:val="00A3611B"/>
    <w:rsid w:val="00A443C6"/>
    <w:rsid w:val="00A51D7F"/>
    <w:rsid w:val="00A520AB"/>
    <w:rsid w:val="00A55005"/>
    <w:rsid w:val="00A56275"/>
    <w:rsid w:val="00A6114F"/>
    <w:rsid w:val="00A63650"/>
    <w:rsid w:val="00A67C98"/>
    <w:rsid w:val="00A67F5F"/>
    <w:rsid w:val="00A72E0F"/>
    <w:rsid w:val="00A77528"/>
    <w:rsid w:val="00A844E4"/>
    <w:rsid w:val="00A846AA"/>
    <w:rsid w:val="00AA08CF"/>
    <w:rsid w:val="00AA0B38"/>
    <w:rsid w:val="00AA37A5"/>
    <w:rsid w:val="00AA5CD7"/>
    <w:rsid w:val="00AA6478"/>
    <w:rsid w:val="00AB4051"/>
    <w:rsid w:val="00AB4174"/>
    <w:rsid w:val="00AC35F3"/>
    <w:rsid w:val="00AD1DA9"/>
    <w:rsid w:val="00AE3DBB"/>
    <w:rsid w:val="00AE4093"/>
    <w:rsid w:val="00AF4CAC"/>
    <w:rsid w:val="00AF60A6"/>
    <w:rsid w:val="00B05320"/>
    <w:rsid w:val="00B06021"/>
    <w:rsid w:val="00B20619"/>
    <w:rsid w:val="00B219AE"/>
    <w:rsid w:val="00B21C56"/>
    <w:rsid w:val="00B257B6"/>
    <w:rsid w:val="00B33596"/>
    <w:rsid w:val="00B4304F"/>
    <w:rsid w:val="00B43289"/>
    <w:rsid w:val="00B442CE"/>
    <w:rsid w:val="00B47551"/>
    <w:rsid w:val="00B5012B"/>
    <w:rsid w:val="00B5235C"/>
    <w:rsid w:val="00B63D75"/>
    <w:rsid w:val="00B66F69"/>
    <w:rsid w:val="00B70793"/>
    <w:rsid w:val="00B70CE6"/>
    <w:rsid w:val="00B71A05"/>
    <w:rsid w:val="00B72E29"/>
    <w:rsid w:val="00B767BD"/>
    <w:rsid w:val="00B92D31"/>
    <w:rsid w:val="00B9301A"/>
    <w:rsid w:val="00B96FE6"/>
    <w:rsid w:val="00BA1A01"/>
    <w:rsid w:val="00BA4A88"/>
    <w:rsid w:val="00BB0934"/>
    <w:rsid w:val="00BB3038"/>
    <w:rsid w:val="00BB62DC"/>
    <w:rsid w:val="00BC20CB"/>
    <w:rsid w:val="00BC5184"/>
    <w:rsid w:val="00BC5E73"/>
    <w:rsid w:val="00BD395D"/>
    <w:rsid w:val="00BE765C"/>
    <w:rsid w:val="00BF2D0D"/>
    <w:rsid w:val="00BF568E"/>
    <w:rsid w:val="00BF7592"/>
    <w:rsid w:val="00C01C9B"/>
    <w:rsid w:val="00C1552E"/>
    <w:rsid w:val="00C167F5"/>
    <w:rsid w:val="00C21119"/>
    <w:rsid w:val="00C216E0"/>
    <w:rsid w:val="00C3014A"/>
    <w:rsid w:val="00C33145"/>
    <w:rsid w:val="00C3359D"/>
    <w:rsid w:val="00C34B06"/>
    <w:rsid w:val="00C65783"/>
    <w:rsid w:val="00C71404"/>
    <w:rsid w:val="00C74CC9"/>
    <w:rsid w:val="00C84DDF"/>
    <w:rsid w:val="00CA000B"/>
    <w:rsid w:val="00CA1874"/>
    <w:rsid w:val="00CA574A"/>
    <w:rsid w:val="00CA60CC"/>
    <w:rsid w:val="00CB3E59"/>
    <w:rsid w:val="00CB4CEC"/>
    <w:rsid w:val="00CB78EA"/>
    <w:rsid w:val="00CC48CC"/>
    <w:rsid w:val="00CD092C"/>
    <w:rsid w:val="00CE0EE9"/>
    <w:rsid w:val="00CE5C3B"/>
    <w:rsid w:val="00CE6040"/>
    <w:rsid w:val="00CF3398"/>
    <w:rsid w:val="00CF3691"/>
    <w:rsid w:val="00CF7DFC"/>
    <w:rsid w:val="00D02EB3"/>
    <w:rsid w:val="00D12B7F"/>
    <w:rsid w:val="00D21681"/>
    <w:rsid w:val="00D27286"/>
    <w:rsid w:val="00D272CB"/>
    <w:rsid w:val="00D3102F"/>
    <w:rsid w:val="00D32B75"/>
    <w:rsid w:val="00D35547"/>
    <w:rsid w:val="00D52D46"/>
    <w:rsid w:val="00D53B03"/>
    <w:rsid w:val="00D5507D"/>
    <w:rsid w:val="00D5700D"/>
    <w:rsid w:val="00D62894"/>
    <w:rsid w:val="00D67EC0"/>
    <w:rsid w:val="00D740EF"/>
    <w:rsid w:val="00D76A7E"/>
    <w:rsid w:val="00D77883"/>
    <w:rsid w:val="00D81F57"/>
    <w:rsid w:val="00D84FEB"/>
    <w:rsid w:val="00D857CF"/>
    <w:rsid w:val="00D85C8D"/>
    <w:rsid w:val="00D87645"/>
    <w:rsid w:val="00D92737"/>
    <w:rsid w:val="00D9696B"/>
    <w:rsid w:val="00DB2F8E"/>
    <w:rsid w:val="00DB6D72"/>
    <w:rsid w:val="00DB779E"/>
    <w:rsid w:val="00DC2FB4"/>
    <w:rsid w:val="00DC36AE"/>
    <w:rsid w:val="00DC3EA7"/>
    <w:rsid w:val="00DD492B"/>
    <w:rsid w:val="00DD7163"/>
    <w:rsid w:val="00DE5D56"/>
    <w:rsid w:val="00DE5D7A"/>
    <w:rsid w:val="00DF168E"/>
    <w:rsid w:val="00DF266F"/>
    <w:rsid w:val="00DF33AB"/>
    <w:rsid w:val="00E044D6"/>
    <w:rsid w:val="00E07DCF"/>
    <w:rsid w:val="00E10345"/>
    <w:rsid w:val="00E12CA6"/>
    <w:rsid w:val="00E16932"/>
    <w:rsid w:val="00E215B2"/>
    <w:rsid w:val="00E22D14"/>
    <w:rsid w:val="00E2479E"/>
    <w:rsid w:val="00E41B3B"/>
    <w:rsid w:val="00E50B23"/>
    <w:rsid w:val="00E6207D"/>
    <w:rsid w:val="00E7060E"/>
    <w:rsid w:val="00E70A16"/>
    <w:rsid w:val="00E74E16"/>
    <w:rsid w:val="00E76165"/>
    <w:rsid w:val="00E76202"/>
    <w:rsid w:val="00E76A27"/>
    <w:rsid w:val="00E852DE"/>
    <w:rsid w:val="00E85F80"/>
    <w:rsid w:val="00E94AF3"/>
    <w:rsid w:val="00E96F31"/>
    <w:rsid w:val="00E9703F"/>
    <w:rsid w:val="00EA52C7"/>
    <w:rsid w:val="00EA5FB9"/>
    <w:rsid w:val="00EB1DDB"/>
    <w:rsid w:val="00EB611E"/>
    <w:rsid w:val="00EC2ADB"/>
    <w:rsid w:val="00ED3029"/>
    <w:rsid w:val="00ED60D4"/>
    <w:rsid w:val="00ED6797"/>
    <w:rsid w:val="00EE3E14"/>
    <w:rsid w:val="00EF1EAF"/>
    <w:rsid w:val="00F16715"/>
    <w:rsid w:val="00F170F6"/>
    <w:rsid w:val="00F20C51"/>
    <w:rsid w:val="00F2192E"/>
    <w:rsid w:val="00F25072"/>
    <w:rsid w:val="00F320E2"/>
    <w:rsid w:val="00F53060"/>
    <w:rsid w:val="00F53BC8"/>
    <w:rsid w:val="00F560F3"/>
    <w:rsid w:val="00F570F2"/>
    <w:rsid w:val="00F57410"/>
    <w:rsid w:val="00F57A2E"/>
    <w:rsid w:val="00F60A68"/>
    <w:rsid w:val="00F62603"/>
    <w:rsid w:val="00F73F17"/>
    <w:rsid w:val="00F7595D"/>
    <w:rsid w:val="00F81AE5"/>
    <w:rsid w:val="00F84623"/>
    <w:rsid w:val="00F8747C"/>
    <w:rsid w:val="00FA24D4"/>
    <w:rsid w:val="00FB0189"/>
    <w:rsid w:val="00FB12E0"/>
    <w:rsid w:val="00FB47FF"/>
    <w:rsid w:val="00FC2EF0"/>
    <w:rsid w:val="00FC3FD9"/>
    <w:rsid w:val="00FC7F41"/>
    <w:rsid w:val="00FD48F3"/>
    <w:rsid w:val="00FE3BD8"/>
    <w:rsid w:val="00FE520A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52E"/>
    <w:rPr>
      <w:rFonts w:ascii="Symbol" w:hAnsi="Symbol"/>
    </w:rPr>
  </w:style>
  <w:style w:type="character" w:customStyle="1" w:styleId="WW8Num2z0">
    <w:name w:val="WW8Num2z0"/>
    <w:rsid w:val="00C1552E"/>
    <w:rPr>
      <w:rFonts w:ascii="Symbol" w:hAnsi="Symbol"/>
    </w:rPr>
  </w:style>
  <w:style w:type="character" w:customStyle="1" w:styleId="Absatz-Standardschriftart">
    <w:name w:val="Absatz-Standardschriftart"/>
    <w:rsid w:val="00C1552E"/>
  </w:style>
  <w:style w:type="character" w:customStyle="1" w:styleId="WW-Absatz-Standardschriftart">
    <w:name w:val="WW-Absatz-Standardschriftart"/>
    <w:rsid w:val="00C1552E"/>
  </w:style>
  <w:style w:type="character" w:customStyle="1" w:styleId="WW-Absatz-Standardschriftart1">
    <w:name w:val="WW-Absatz-Standardschriftart1"/>
    <w:rsid w:val="00C1552E"/>
  </w:style>
  <w:style w:type="character" w:customStyle="1" w:styleId="WW-Absatz-Standardschriftart11">
    <w:name w:val="WW-Absatz-Standardschriftart11"/>
    <w:rsid w:val="00C1552E"/>
  </w:style>
  <w:style w:type="character" w:customStyle="1" w:styleId="WW-Absatz-Standardschriftart111">
    <w:name w:val="WW-Absatz-Standardschriftart111"/>
    <w:rsid w:val="00C1552E"/>
  </w:style>
  <w:style w:type="character" w:customStyle="1" w:styleId="WW-Absatz-Standardschriftart1111">
    <w:name w:val="WW-Absatz-Standardschriftart1111"/>
    <w:rsid w:val="00C1552E"/>
  </w:style>
  <w:style w:type="character" w:customStyle="1" w:styleId="WW-Absatz-Standardschriftart11111">
    <w:name w:val="WW-Absatz-Standardschriftart11111"/>
    <w:rsid w:val="00C1552E"/>
  </w:style>
  <w:style w:type="character" w:customStyle="1" w:styleId="WW-Absatz-Standardschriftart111111">
    <w:name w:val="WW-Absatz-Standardschriftart111111"/>
    <w:rsid w:val="00C1552E"/>
  </w:style>
  <w:style w:type="character" w:customStyle="1" w:styleId="WW-Absatz-Standardschriftart1111111">
    <w:name w:val="WW-Absatz-Standardschriftart1111111"/>
    <w:rsid w:val="00C1552E"/>
  </w:style>
  <w:style w:type="character" w:customStyle="1" w:styleId="WW-Absatz-Standardschriftart11111111">
    <w:name w:val="WW-Absatz-Standardschriftart11111111"/>
    <w:rsid w:val="00C1552E"/>
  </w:style>
  <w:style w:type="character" w:customStyle="1" w:styleId="WW-Absatz-Standardschriftart111111111">
    <w:name w:val="WW-Absatz-Standardschriftart111111111"/>
    <w:rsid w:val="00C1552E"/>
  </w:style>
  <w:style w:type="character" w:customStyle="1" w:styleId="WW-Absatz-Standardschriftart1111111111">
    <w:name w:val="WW-Absatz-Standardschriftart1111111111"/>
    <w:rsid w:val="00C1552E"/>
  </w:style>
  <w:style w:type="character" w:customStyle="1" w:styleId="WW-Absatz-Standardschriftart11111111111">
    <w:name w:val="WW-Absatz-Standardschriftart11111111111"/>
    <w:rsid w:val="00C1552E"/>
  </w:style>
  <w:style w:type="character" w:customStyle="1" w:styleId="WW-Absatz-Standardschriftart111111111111">
    <w:name w:val="WW-Absatz-Standardschriftart111111111111"/>
    <w:rsid w:val="00C1552E"/>
  </w:style>
  <w:style w:type="character" w:customStyle="1" w:styleId="WW-Absatz-Standardschriftart1111111111111">
    <w:name w:val="WW-Absatz-Standardschriftart1111111111111"/>
    <w:rsid w:val="00C1552E"/>
  </w:style>
  <w:style w:type="character" w:customStyle="1" w:styleId="WW-Absatz-Standardschriftart11111111111111">
    <w:name w:val="WW-Absatz-Standardschriftart11111111111111"/>
    <w:rsid w:val="00C1552E"/>
  </w:style>
  <w:style w:type="character" w:customStyle="1" w:styleId="WW-Absatz-Standardschriftart111111111111111">
    <w:name w:val="WW-Absatz-Standardschriftart111111111111111"/>
    <w:rsid w:val="00C1552E"/>
  </w:style>
  <w:style w:type="character" w:customStyle="1" w:styleId="WW8Num1z1">
    <w:name w:val="WW8Num1z1"/>
    <w:rsid w:val="00C1552E"/>
    <w:rPr>
      <w:rFonts w:ascii="Courier New" w:hAnsi="Courier New" w:cs="Courier New"/>
    </w:rPr>
  </w:style>
  <w:style w:type="character" w:customStyle="1" w:styleId="WW8Num1z2">
    <w:name w:val="WW8Num1z2"/>
    <w:rsid w:val="00C1552E"/>
    <w:rPr>
      <w:rFonts w:ascii="Wingdings" w:hAnsi="Wingdings"/>
    </w:rPr>
  </w:style>
  <w:style w:type="character" w:customStyle="1" w:styleId="WW8Num2z1">
    <w:name w:val="WW8Num2z1"/>
    <w:rsid w:val="00C1552E"/>
    <w:rPr>
      <w:rFonts w:ascii="Courier New" w:hAnsi="Courier New" w:cs="Courier New"/>
    </w:rPr>
  </w:style>
  <w:style w:type="character" w:customStyle="1" w:styleId="WW8Num2z2">
    <w:name w:val="WW8Num2z2"/>
    <w:rsid w:val="00C1552E"/>
    <w:rPr>
      <w:rFonts w:ascii="Wingdings" w:hAnsi="Wingdings"/>
    </w:rPr>
  </w:style>
  <w:style w:type="character" w:customStyle="1" w:styleId="11">
    <w:name w:val="Основной шрифт абзаца1"/>
    <w:rsid w:val="00C1552E"/>
  </w:style>
  <w:style w:type="character" w:styleId="a3">
    <w:name w:val="page number"/>
    <w:basedOn w:val="11"/>
    <w:rsid w:val="00C1552E"/>
  </w:style>
  <w:style w:type="character" w:customStyle="1" w:styleId="a4">
    <w:name w:val="Символ нумерации"/>
    <w:rsid w:val="00C1552E"/>
  </w:style>
  <w:style w:type="paragraph" w:customStyle="1" w:styleId="a5">
    <w:name w:val="Заголовок"/>
    <w:basedOn w:val="a"/>
    <w:next w:val="a6"/>
    <w:rsid w:val="00C1552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C1552E"/>
    <w:pPr>
      <w:spacing w:after="120"/>
    </w:pPr>
  </w:style>
  <w:style w:type="character" w:customStyle="1" w:styleId="a7">
    <w:name w:val="Основной текст Знак"/>
    <w:basedOn w:val="a0"/>
    <w:link w:val="a6"/>
    <w:rsid w:val="00C1552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C1552E"/>
  </w:style>
  <w:style w:type="paragraph" w:customStyle="1" w:styleId="12">
    <w:name w:val="Название1"/>
    <w:basedOn w:val="a"/>
    <w:rsid w:val="00C15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1552E"/>
    <w:pPr>
      <w:suppressLineNumbers/>
    </w:pPr>
  </w:style>
  <w:style w:type="paragraph" w:styleId="a9">
    <w:name w:val="Title"/>
    <w:basedOn w:val="a5"/>
    <w:next w:val="aa"/>
    <w:link w:val="ab"/>
    <w:qFormat/>
    <w:rsid w:val="00C1552E"/>
  </w:style>
  <w:style w:type="character" w:customStyle="1" w:styleId="ab">
    <w:name w:val="Название Знак"/>
    <w:basedOn w:val="a0"/>
    <w:link w:val="a9"/>
    <w:rsid w:val="00C1552E"/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C1552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1552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C1552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C1552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14">
    <w:name w:val="Знак1"/>
    <w:basedOn w:val="a"/>
    <w:rsid w:val="00C1552E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1552E"/>
    <w:pPr>
      <w:suppressLineNumbers/>
    </w:pPr>
  </w:style>
  <w:style w:type="paragraph" w:customStyle="1" w:styleId="af0">
    <w:name w:val="Заголовок таблицы"/>
    <w:basedOn w:val="af"/>
    <w:rsid w:val="00C1552E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552E"/>
  </w:style>
  <w:style w:type="paragraph" w:styleId="af2">
    <w:name w:val="header"/>
    <w:basedOn w:val="a"/>
    <w:link w:val="af3"/>
    <w:uiPriority w:val="99"/>
    <w:rsid w:val="00C1552E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52E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C1552E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552E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52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1552E"/>
    <w:pPr>
      <w:ind w:left="720"/>
      <w:contextualSpacing/>
    </w:pPr>
  </w:style>
  <w:style w:type="paragraph" w:customStyle="1" w:styleId="af8">
    <w:name w:val="Стиль"/>
    <w:rsid w:val="00C1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1552E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C15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1552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1552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C1552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7F3509"/>
    <w:rPr>
      <w:b/>
      <w:bCs/>
    </w:rPr>
  </w:style>
  <w:style w:type="paragraph" w:customStyle="1" w:styleId="Standard">
    <w:name w:val="Standard"/>
    <w:rsid w:val="00871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9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743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43D7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2743D7"/>
    <w:pPr>
      <w:spacing w:after="0" w:line="240" w:lineRule="auto"/>
    </w:pPr>
  </w:style>
  <w:style w:type="character" w:styleId="afc">
    <w:name w:val="Hyperlink"/>
    <w:basedOn w:val="a0"/>
    <w:uiPriority w:val="99"/>
    <w:semiHidden/>
    <w:unhideWhenUsed/>
    <w:rsid w:val="00F53060"/>
    <w:rPr>
      <w:color w:val="0000FF"/>
      <w:u w:val="single"/>
    </w:rPr>
  </w:style>
  <w:style w:type="paragraph" w:customStyle="1" w:styleId="afd">
    <w:name w:val="Знак Знак Знак Знак"/>
    <w:basedOn w:val="a"/>
    <w:rsid w:val="00514F1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603781"/>
  </w:style>
  <w:style w:type="character" w:customStyle="1" w:styleId="c18">
    <w:name w:val="c18"/>
    <w:basedOn w:val="a0"/>
    <w:rsid w:val="00603781"/>
  </w:style>
  <w:style w:type="character" w:customStyle="1" w:styleId="markedcontent">
    <w:name w:val="markedcontent"/>
    <w:basedOn w:val="a0"/>
    <w:rsid w:val="0072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52E"/>
    <w:rPr>
      <w:rFonts w:ascii="Symbol" w:hAnsi="Symbol"/>
    </w:rPr>
  </w:style>
  <w:style w:type="character" w:customStyle="1" w:styleId="WW8Num2z0">
    <w:name w:val="WW8Num2z0"/>
    <w:rsid w:val="00C1552E"/>
    <w:rPr>
      <w:rFonts w:ascii="Symbol" w:hAnsi="Symbol"/>
    </w:rPr>
  </w:style>
  <w:style w:type="character" w:customStyle="1" w:styleId="Absatz-Standardschriftart">
    <w:name w:val="Absatz-Standardschriftart"/>
    <w:rsid w:val="00C1552E"/>
  </w:style>
  <w:style w:type="character" w:customStyle="1" w:styleId="WW-Absatz-Standardschriftart">
    <w:name w:val="WW-Absatz-Standardschriftart"/>
    <w:rsid w:val="00C1552E"/>
  </w:style>
  <w:style w:type="character" w:customStyle="1" w:styleId="WW-Absatz-Standardschriftart1">
    <w:name w:val="WW-Absatz-Standardschriftart1"/>
    <w:rsid w:val="00C1552E"/>
  </w:style>
  <w:style w:type="character" w:customStyle="1" w:styleId="WW-Absatz-Standardschriftart11">
    <w:name w:val="WW-Absatz-Standardschriftart11"/>
    <w:rsid w:val="00C1552E"/>
  </w:style>
  <w:style w:type="character" w:customStyle="1" w:styleId="WW-Absatz-Standardschriftart111">
    <w:name w:val="WW-Absatz-Standardschriftart111"/>
    <w:rsid w:val="00C1552E"/>
  </w:style>
  <w:style w:type="character" w:customStyle="1" w:styleId="WW-Absatz-Standardschriftart1111">
    <w:name w:val="WW-Absatz-Standardschriftart1111"/>
    <w:rsid w:val="00C1552E"/>
  </w:style>
  <w:style w:type="character" w:customStyle="1" w:styleId="WW-Absatz-Standardschriftart11111">
    <w:name w:val="WW-Absatz-Standardschriftart11111"/>
    <w:rsid w:val="00C1552E"/>
  </w:style>
  <w:style w:type="character" w:customStyle="1" w:styleId="WW-Absatz-Standardschriftart111111">
    <w:name w:val="WW-Absatz-Standardschriftart111111"/>
    <w:rsid w:val="00C1552E"/>
  </w:style>
  <w:style w:type="character" w:customStyle="1" w:styleId="WW-Absatz-Standardschriftart1111111">
    <w:name w:val="WW-Absatz-Standardschriftart1111111"/>
    <w:rsid w:val="00C1552E"/>
  </w:style>
  <w:style w:type="character" w:customStyle="1" w:styleId="WW-Absatz-Standardschriftart11111111">
    <w:name w:val="WW-Absatz-Standardschriftart11111111"/>
    <w:rsid w:val="00C1552E"/>
  </w:style>
  <w:style w:type="character" w:customStyle="1" w:styleId="WW-Absatz-Standardschriftart111111111">
    <w:name w:val="WW-Absatz-Standardschriftart111111111"/>
    <w:rsid w:val="00C1552E"/>
  </w:style>
  <w:style w:type="character" w:customStyle="1" w:styleId="WW-Absatz-Standardschriftart1111111111">
    <w:name w:val="WW-Absatz-Standardschriftart1111111111"/>
    <w:rsid w:val="00C1552E"/>
  </w:style>
  <w:style w:type="character" w:customStyle="1" w:styleId="WW-Absatz-Standardschriftart11111111111">
    <w:name w:val="WW-Absatz-Standardschriftart11111111111"/>
    <w:rsid w:val="00C1552E"/>
  </w:style>
  <w:style w:type="character" w:customStyle="1" w:styleId="WW-Absatz-Standardschriftart111111111111">
    <w:name w:val="WW-Absatz-Standardschriftart111111111111"/>
    <w:rsid w:val="00C1552E"/>
  </w:style>
  <w:style w:type="character" w:customStyle="1" w:styleId="WW-Absatz-Standardschriftart1111111111111">
    <w:name w:val="WW-Absatz-Standardschriftart1111111111111"/>
    <w:rsid w:val="00C1552E"/>
  </w:style>
  <w:style w:type="character" w:customStyle="1" w:styleId="WW-Absatz-Standardschriftart11111111111111">
    <w:name w:val="WW-Absatz-Standardschriftart11111111111111"/>
    <w:rsid w:val="00C1552E"/>
  </w:style>
  <w:style w:type="character" w:customStyle="1" w:styleId="WW-Absatz-Standardschriftart111111111111111">
    <w:name w:val="WW-Absatz-Standardschriftart111111111111111"/>
    <w:rsid w:val="00C1552E"/>
  </w:style>
  <w:style w:type="character" w:customStyle="1" w:styleId="WW8Num1z1">
    <w:name w:val="WW8Num1z1"/>
    <w:rsid w:val="00C1552E"/>
    <w:rPr>
      <w:rFonts w:ascii="Courier New" w:hAnsi="Courier New" w:cs="Courier New"/>
    </w:rPr>
  </w:style>
  <w:style w:type="character" w:customStyle="1" w:styleId="WW8Num1z2">
    <w:name w:val="WW8Num1z2"/>
    <w:rsid w:val="00C1552E"/>
    <w:rPr>
      <w:rFonts w:ascii="Wingdings" w:hAnsi="Wingdings"/>
    </w:rPr>
  </w:style>
  <w:style w:type="character" w:customStyle="1" w:styleId="WW8Num2z1">
    <w:name w:val="WW8Num2z1"/>
    <w:rsid w:val="00C1552E"/>
    <w:rPr>
      <w:rFonts w:ascii="Courier New" w:hAnsi="Courier New" w:cs="Courier New"/>
    </w:rPr>
  </w:style>
  <w:style w:type="character" w:customStyle="1" w:styleId="WW8Num2z2">
    <w:name w:val="WW8Num2z2"/>
    <w:rsid w:val="00C1552E"/>
    <w:rPr>
      <w:rFonts w:ascii="Wingdings" w:hAnsi="Wingdings"/>
    </w:rPr>
  </w:style>
  <w:style w:type="character" w:customStyle="1" w:styleId="11">
    <w:name w:val="Основной шрифт абзаца1"/>
    <w:rsid w:val="00C1552E"/>
  </w:style>
  <w:style w:type="character" w:styleId="a3">
    <w:name w:val="page number"/>
    <w:basedOn w:val="11"/>
    <w:rsid w:val="00C1552E"/>
  </w:style>
  <w:style w:type="character" w:customStyle="1" w:styleId="a4">
    <w:name w:val="Символ нумерации"/>
    <w:rsid w:val="00C1552E"/>
  </w:style>
  <w:style w:type="paragraph" w:customStyle="1" w:styleId="a5">
    <w:name w:val="Заголовок"/>
    <w:basedOn w:val="a"/>
    <w:next w:val="a6"/>
    <w:rsid w:val="00C1552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C1552E"/>
    <w:pPr>
      <w:spacing w:after="120"/>
    </w:pPr>
  </w:style>
  <w:style w:type="character" w:customStyle="1" w:styleId="a7">
    <w:name w:val="Основной текст Знак"/>
    <w:basedOn w:val="a0"/>
    <w:link w:val="a6"/>
    <w:rsid w:val="00C1552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C1552E"/>
  </w:style>
  <w:style w:type="paragraph" w:customStyle="1" w:styleId="12">
    <w:name w:val="Название1"/>
    <w:basedOn w:val="a"/>
    <w:rsid w:val="00C15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1552E"/>
    <w:pPr>
      <w:suppressLineNumbers/>
    </w:pPr>
  </w:style>
  <w:style w:type="paragraph" w:styleId="a9">
    <w:name w:val="Title"/>
    <w:basedOn w:val="a5"/>
    <w:next w:val="aa"/>
    <w:link w:val="ab"/>
    <w:qFormat/>
    <w:rsid w:val="00C1552E"/>
  </w:style>
  <w:style w:type="character" w:customStyle="1" w:styleId="ab">
    <w:name w:val="Название Знак"/>
    <w:basedOn w:val="a0"/>
    <w:link w:val="a9"/>
    <w:rsid w:val="00C1552E"/>
    <w:rPr>
      <w:rFonts w:ascii="Arial" w:eastAsia="DejaVu Sans" w:hAnsi="Arial" w:cs="DejaVu Sans"/>
      <w:sz w:val="28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C1552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1552E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C1552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C1552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14">
    <w:name w:val="Знак1"/>
    <w:basedOn w:val="a"/>
    <w:rsid w:val="00C1552E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C1552E"/>
    <w:pPr>
      <w:suppressLineNumbers/>
    </w:pPr>
  </w:style>
  <w:style w:type="paragraph" w:customStyle="1" w:styleId="af0">
    <w:name w:val="Заголовок таблицы"/>
    <w:basedOn w:val="af"/>
    <w:rsid w:val="00C1552E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552E"/>
  </w:style>
  <w:style w:type="paragraph" w:styleId="af2">
    <w:name w:val="header"/>
    <w:basedOn w:val="a"/>
    <w:link w:val="af3"/>
    <w:uiPriority w:val="99"/>
    <w:rsid w:val="00C1552E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52E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C1552E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C155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552E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552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1552E"/>
    <w:pPr>
      <w:ind w:left="720"/>
      <w:contextualSpacing/>
    </w:pPr>
  </w:style>
  <w:style w:type="paragraph" w:customStyle="1" w:styleId="af8">
    <w:name w:val="Стиль"/>
    <w:rsid w:val="00C1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C1552E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C15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56">
    <w:name w:val="Основной текст (12)56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1552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1552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1552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C1552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7F3509"/>
    <w:rPr>
      <w:b/>
      <w:bCs/>
    </w:rPr>
  </w:style>
  <w:style w:type="paragraph" w:customStyle="1" w:styleId="Standard">
    <w:name w:val="Standard"/>
    <w:rsid w:val="00871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9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743D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43D7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2743D7"/>
    <w:pPr>
      <w:spacing w:after="0" w:line="240" w:lineRule="auto"/>
    </w:pPr>
  </w:style>
  <w:style w:type="character" w:styleId="afc">
    <w:name w:val="Hyperlink"/>
    <w:basedOn w:val="a0"/>
    <w:uiPriority w:val="99"/>
    <w:semiHidden/>
    <w:unhideWhenUsed/>
    <w:rsid w:val="00F53060"/>
    <w:rPr>
      <w:color w:val="0000FF"/>
      <w:u w:val="single"/>
    </w:rPr>
  </w:style>
  <w:style w:type="paragraph" w:customStyle="1" w:styleId="afd">
    <w:name w:val="Знак Знак Знак Знак"/>
    <w:basedOn w:val="a"/>
    <w:rsid w:val="00514F1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1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603781"/>
  </w:style>
  <w:style w:type="character" w:customStyle="1" w:styleId="c18">
    <w:name w:val="c18"/>
    <w:basedOn w:val="a0"/>
    <w:rsid w:val="00603781"/>
  </w:style>
  <w:style w:type="character" w:customStyle="1" w:styleId="markedcontent">
    <w:name w:val="markedcontent"/>
    <w:basedOn w:val="a0"/>
    <w:rsid w:val="0072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381A-6235-4E0A-9EA8-8900F0E9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 Н.В</dc:creator>
  <cp:lastModifiedBy>ЩелкуноваНВ</cp:lastModifiedBy>
  <cp:revision>4</cp:revision>
  <cp:lastPrinted>2022-09-12T06:52:00Z</cp:lastPrinted>
  <dcterms:created xsi:type="dcterms:W3CDTF">2023-09-13T11:40:00Z</dcterms:created>
  <dcterms:modified xsi:type="dcterms:W3CDTF">2023-09-18T12:13:00Z</dcterms:modified>
</cp:coreProperties>
</file>