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2E" w:rsidRPr="00C216E0" w:rsidRDefault="00C1552E" w:rsidP="00CB78EA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>ПРИНЯТО</w:t>
      </w:r>
      <w:r w:rsidR="00B1718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C216E0">
        <w:rPr>
          <w:rFonts w:ascii="Times New Roman" w:hAnsi="Times New Roman" w:cs="Times New Roman"/>
          <w:b/>
        </w:rPr>
        <w:t>УТВЕРЖДЕНО</w:t>
      </w:r>
    </w:p>
    <w:p w:rsidR="00C1552E" w:rsidRPr="005E589E" w:rsidRDefault="00B17187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заседании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p w:rsidR="00C1552E" w:rsidRPr="005E589E" w:rsidRDefault="00B17187" w:rsidP="00C1552E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едагогического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школы,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F3509" w:rsidRPr="005E58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="006C4CC8">
        <w:rPr>
          <w:rFonts w:ascii="Times New Roman" w:hAnsi="Times New Roman" w:cs="Times New Roman"/>
          <w:b/>
          <w:bCs/>
          <w:sz w:val="24"/>
          <w:szCs w:val="24"/>
        </w:rPr>
        <w:t>/01.09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CC8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31.08.2023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D9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17187" w:rsidRDefault="00B17187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334D0">
        <w:rPr>
          <w:rFonts w:ascii="Times New Roman" w:hAnsi="Times New Roman" w:cs="Times New Roman"/>
          <w:b/>
          <w:bCs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4D0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:rsidR="00C1552E" w:rsidRPr="005E589E" w:rsidRDefault="008334D0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от3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1552E" w:rsidRPr="005E589E">
        <w:rPr>
          <w:rFonts w:ascii="Times New Roman" w:hAnsi="Times New Roman" w:cs="Times New Roman"/>
          <w:b/>
          <w:bCs/>
        </w:rPr>
        <w:tab/>
      </w: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EB611E">
      <w:pPr>
        <w:tabs>
          <w:tab w:val="left" w:pos="5820"/>
          <w:tab w:val="left" w:pos="6804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УЧЕБНЫЙ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7187" w:rsidRDefault="00B17187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обучения на дому</w:t>
      </w:r>
    </w:p>
    <w:p w:rsidR="006C4CC8" w:rsidRPr="005E589E" w:rsidRDefault="00B17187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C4CC8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C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C8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C1552E" w:rsidRPr="005E589E" w:rsidRDefault="00B17187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школы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№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2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г.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Вязьмы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1552E" w:rsidRPr="005E589E" w:rsidRDefault="006C4CC8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E9">
        <w:rPr>
          <w:rFonts w:ascii="Times New Roman" w:hAnsi="Times New Roman" w:cs="Times New Roman"/>
          <w:b/>
          <w:sz w:val="28"/>
          <w:szCs w:val="28"/>
        </w:rPr>
        <w:t>2023/2024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учебный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ab/>
      </w:r>
    </w:p>
    <w:p w:rsidR="00C1552E" w:rsidRPr="005E589E" w:rsidRDefault="00C1552E" w:rsidP="00C1552E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 w:firstLine="384"/>
        <w:jc w:val="center"/>
        <w:rPr>
          <w:rFonts w:ascii="Times New Roman" w:hAnsi="Times New Roman" w:cs="Times New Roman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 w:firstLine="3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55005" w:rsidRPr="005E589E" w:rsidRDefault="00A5500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="00B171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записка</w:t>
      </w:r>
    </w:p>
    <w:p w:rsidR="00C1552E" w:rsidRPr="005E589E" w:rsidRDefault="00B17187" w:rsidP="00C1552E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учебному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плану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Вязьмы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Смоленской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области</w:t>
      </w:r>
    </w:p>
    <w:p w:rsidR="00C1552E" w:rsidRPr="007F2D55" w:rsidRDefault="00C1552E" w:rsidP="00C1552E">
      <w:pPr>
        <w:rPr>
          <w:b/>
          <w:sz w:val="18"/>
          <w:szCs w:val="28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Общая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Учебный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план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индивидуального обучения на дому </w:t>
      </w:r>
      <w:r w:rsidRPr="00B171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бюджетного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учреждения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средней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школы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187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уч.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год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разработан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основании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следующих</w:t>
      </w:r>
      <w:r w:rsidRPr="00B171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Минобразования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РФ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06.10.2009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«Об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утверждении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введении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действие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стандарта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начального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образования» (в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редакции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29.12.2014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1643);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 Минобразования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РФ от 17.12.2010 № 1897 «Об утверждении и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введении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действие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стандарта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образования»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(в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редакции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29.12.2014</w:t>
      </w:r>
      <w:r w:rsidRPr="00B1718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1644);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РФ</w:t>
      </w:r>
      <w:r w:rsidRPr="00B1718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 17.05.2012 № 413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"Об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утверждении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стандарта среднего общего образования" (с изменениями от 29.12.2014 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1645,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31.12.2015</w:t>
      </w:r>
      <w:r w:rsidRPr="00B171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1578,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29.06.2017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613 );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Минобрнауки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России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31.12.2015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1576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"О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внесении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изменений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федеральный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стандарт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начального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утвержденный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приказом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Министерства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</w:t>
      </w:r>
      <w:r w:rsidRPr="00B171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науки Российской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Федерации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6 октября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2009.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373";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Минобрнауки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России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31.12.2015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1577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"О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внесении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изменений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федеральный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стандарт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утвержденный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приказом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Министерства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науки Российской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Федерации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17.12.2010 г.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1897";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Минобрнауки</w:t>
      </w:r>
      <w:r w:rsidRPr="00B171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России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30.08.2013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1015 (ред.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17.07.2015)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деятельности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основным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программам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-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программам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начального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среднего</w:t>
      </w:r>
      <w:r w:rsidRPr="00B171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 Минобороны РФ и Министерства образования и науки РФ 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24.02.2010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г.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N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96/134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"Об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утверждении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Инструкции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организации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обучения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граждан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Российской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начальным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знаниям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области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обороны и их подготовки по основам военной службы в образовательных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учреждениях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среднего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(полного)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учреждениях начального профессионального и среднего профессионального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 учебных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пунктах";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приказа Департамента Смоленской области по образованию и науке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31.08.2020 № 590-ОД «Об апробации учебного модуля «Информатика» для 7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класса сервиса Яндекс. Учебник в 2020/2021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учебном году в Смоленской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области»;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в соответствии с Федеральным перечнем учебников, рекомендованных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использованию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при реализации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программ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17187" w:rsidRPr="00B17187">
          <w:headerReference w:type="default" r:id="rId8"/>
          <w:pgSz w:w="11910" w:h="16840"/>
          <w:pgMar w:top="940" w:right="200" w:bottom="280" w:left="740" w:header="724" w:footer="0" w:gutter="0"/>
          <w:pgNumType w:start="2"/>
          <w:cols w:space="720"/>
          <w:noEndnote/>
        </w:sectPr>
      </w:pP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соответствии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СанПиН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2.4.2.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2821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–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10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«Санитарно-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требования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условиям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организации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обучения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общеобразовательных учреждениях» (утверждены постановлением Главного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29.12.2010 №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189</w:t>
      </w:r>
      <w:r w:rsidRPr="00B171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</w:t>
      </w:r>
      <w:r w:rsidRPr="00B171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изменениями</w:t>
      </w:r>
      <w:r w:rsidRPr="00B1718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дополнениями</w:t>
      </w:r>
      <w:r w:rsidRPr="00B171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29.06.2011</w:t>
      </w:r>
      <w:r w:rsidRPr="00B171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85,</w:t>
      </w:r>
      <w:r w:rsidRPr="00B171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25.12.2013</w:t>
      </w:r>
      <w:r w:rsidRPr="00B1718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72,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24.11.2015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81);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Устава МБОУ СШ</w:t>
      </w:r>
      <w:r w:rsidRPr="00B171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 2 г.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Вязьмы Смоленской</w:t>
      </w:r>
      <w:r w:rsidRPr="00B171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области;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Положения об организации индивидуального обучения обучающихся с ОВЗ и инвалидностью на дому.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Учебный план индивидуального обучения на дому МБОУ СШ №2 составлен с учетом требований ФГОС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среднего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образовательных программ среднего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учетом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запросов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родителей</w:t>
      </w:r>
      <w:r w:rsidRPr="00B1718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интересов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МБОУ СШ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№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2  созданы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 функционируют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классы: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* профильные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187">
        <w:rPr>
          <w:rFonts w:ascii="Times New Roman" w:hAnsi="Times New Roman" w:cs="Times New Roman"/>
          <w:sz w:val="28"/>
          <w:szCs w:val="28"/>
        </w:rPr>
        <w:t>а,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187">
        <w:rPr>
          <w:rFonts w:ascii="Times New Roman" w:hAnsi="Times New Roman" w:cs="Times New Roman"/>
          <w:sz w:val="28"/>
          <w:szCs w:val="28"/>
        </w:rPr>
        <w:t>б,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>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187">
        <w:rPr>
          <w:rFonts w:ascii="Times New Roman" w:hAnsi="Times New Roman" w:cs="Times New Roman"/>
          <w:sz w:val="28"/>
          <w:szCs w:val="28"/>
        </w:rPr>
        <w:t>м)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 целью обеспечения права каждого человека на образование и недопустимости дискриминации в сфере образования, осуществления качественного образования детей, обучающихся на дому, коррекцию недостатков их развития, с учетом индивидуальных особенностей детей, обучающихся на дому, в соответствии с санитарно-гигиеническими требованиями и медицинскими рекомендациями определена обязательная недельная нагрузка на обучающихся на дому, согласованная с родителями (законными представителями) обучающихся на дому: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11 классы – 12 часов.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Часы максимально допустимой нагрузки, не вошедшие в обязательную нагрузку, предоставляются обучающемуся для самостоятельной работы.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0,25 часовые занятия проводятся 1 раз в месяц;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 75 часовые занятия проводятся 3 раза в месяц;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0,5 часовые занятия проводятся через неделю.</w:t>
      </w:r>
    </w:p>
    <w:p w:rsidR="00B17187" w:rsidRPr="00B17187" w:rsidRDefault="00B17187" w:rsidP="00B17187">
      <w:pPr>
        <w:pStyle w:val="af7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Учебный план индивидуального обучения на дому МБОУ СШ № 2 составлен с обязательным включением всех предметов Учебного плана МБОУ СШ № 2 и сохранением сроков проведения промежуточной аттестации.</w:t>
      </w:r>
    </w:p>
    <w:p w:rsidR="00B17187" w:rsidRDefault="00B17187" w:rsidP="00B17187">
      <w:pPr>
        <w:pStyle w:val="af7"/>
        <w:tabs>
          <w:tab w:val="left" w:pos="1670"/>
        </w:tabs>
        <w:kinsoku w:val="0"/>
        <w:overflowPunct w:val="0"/>
        <w:spacing w:line="319" w:lineRule="exact"/>
        <w:ind w:left="950"/>
        <w:rPr>
          <w:sz w:val="28"/>
          <w:szCs w:val="28"/>
        </w:rPr>
      </w:pPr>
    </w:p>
    <w:p w:rsidR="00715250" w:rsidRDefault="00715250" w:rsidP="000E59EA">
      <w:pPr>
        <w:spacing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187" w:rsidRDefault="007D34C5" w:rsidP="00B17187">
      <w:pPr>
        <w:suppressAutoHyphens w:val="0"/>
        <w:ind w:firstLine="567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Уч</w:t>
      </w:r>
      <w:r w:rsidRPr="005E589E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5E589E">
        <w:rPr>
          <w:rFonts w:ascii="Times New Roman" w:hAnsi="Times New Roman" w:cs="Times New Roman"/>
          <w:b/>
          <w:sz w:val="28"/>
          <w:szCs w:val="28"/>
        </w:rPr>
        <w:t>б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5E589E">
        <w:rPr>
          <w:rFonts w:ascii="Times New Roman" w:hAnsi="Times New Roman" w:cs="Times New Roman"/>
          <w:b/>
          <w:sz w:val="28"/>
          <w:szCs w:val="28"/>
        </w:rPr>
        <w:t>ый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5E589E">
        <w:rPr>
          <w:rFonts w:ascii="Times New Roman" w:hAnsi="Times New Roman" w:cs="Times New Roman"/>
          <w:b/>
          <w:sz w:val="28"/>
          <w:szCs w:val="28"/>
        </w:rPr>
        <w:t>лан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>для</w:t>
      </w:r>
      <w:r w:rsidR="00B17187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="009337AC" w:rsidRPr="005E589E">
        <w:rPr>
          <w:rFonts w:ascii="Times New Roman" w:hAnsi="Times New Roman" w:cs="Times New Roman"/>
          <w:b/>
          <w:spacing w:val="28"/>
          <w:sz w:val="28"/>
          <w:szCs w:val="28"/>
        </w:rPr>
        <w:t>11-х</w:t>
      </w:r>
      <w:r w:rsidR="00B17187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>классов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составлен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</w:t>
      </w:r>
      <w:r w:rsidRPr="00B1718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учетом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требований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федерального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стандарта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среднего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примерных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программ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среднего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образования;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состоит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из</w:t>
      </w:r>
      <w:r w:rsidRPr="00B1718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обязательных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предметных областей и учебных предметов. Учебный план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включает в себя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обязательную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часть,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которая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составляет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60%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максимального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объёма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недельной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учебной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нагрузки,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часть,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формируемую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участниками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отношений,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которая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составляет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40%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максимального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объёма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недельной учебной нагрузки.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     В соответствии с ФГОС СОО предметная область «Родной язык и родная литература» представлена предметами:  в 11б, м «Родной язык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(русский)», в 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>11а – «Родная литература (русская)».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Предметная область  «Иностранные языки» представлена предметом «Иностранный язык (английский)».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Предметная область «Математика и информатика» представлена предметами  «</w:t>
      </w:r>
      <w:r w:rsidRPr="00B17187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анализа, геометрия» - </w:t>
      </w:r>
      <w:r w:rsidRPr="00B17187">
        <w:rPr>
          <w:rFonts w:ascii="Times New Roman" w:hAnsi="Times New Roman" w:cs="Times New Roman"/>
          <w:sz w:val="28"/>
          <w:szCs w:val="28"/>
        </w:rPr>
        <w:t>11а, 11б двумя самостоятельными предметами «Алгебра и начала математического анализа», «Геометрия» - 11м.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составлена с учётом мнения родителей (законных представителей) обучающихся и реализуется в учебном плане МБОУ СШ №2 в следующих направлениях:</w:t>
      </w:r>
    </w:p>
    <w:p w:rsidR="00B17187" w:rsidRPr="00B17187" w:rsidRDefault="00B17187" w:rsidP="00B17187">
      <w:pPr>
        <w:widowControl/>
        <w:tabs>
          <w:tab w:val="left" w:pos="1481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  целью предоставления более широких возможностей для организации занятий по развитию коммуникативных умений и навыков, привитию учащимся любви и уважения к родному языку добавляются: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7187">
        <w:rPr>
          <w:rFonts w:ascii="Times New Roman" w:hAnsi="Times New Roman" w:cs="Times New Roman"/>
          <w:spacing w:val="-1"/>
          <w:sz w:val="28"/>
          <w:szCs w:val="28"/>
        </w:rPr>
        <w:t>11а: русский язык – 1 час,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7187">
        <w:rPr>
          <w:rFonts w:ascii="Times New Roman" w:hAnsi="Times New Roman" w:cs="Times New Roman"/>
          <w:spacing w:val="-1"/>
          <w:sz w:val="28"/>
          <w:szCs w:val="28"/>
        </w:rPr>
        <w:t>11б: русский язык – 1 час;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с  целью </w:t>
      </w: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обогащения духовно-нравственного опыта и расширения  эстетического кругозора учащихся при изучении русской литературы, </w:t>
      </w:r>
      <w:r w:rsidRPr="00B17187">
        <w:rPr>
          <w:rFonts w:ascii="Times New Roman" w:hAnsi="Times New Roman" w:cs="Times New Roman"/>
          <w:sz w:val="28"/>
          <w:szCs w:val="28"/>
        </w:rPr>
        <w:br/>
      </w: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 умения соотносить нравственные идеалы произведений литературы, совершенствования  речевой деятельности учащихся на русском языке: умений и навыков, обеспечивающих владение русским литературным языком, его изобразительно выразительными средствами вводится: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11б класс: литература -  1 час;</w:t>
      </w:r>
    </w:p>
    <w:p w:rsidR="00B17187" w:rsidRPr="00B17187" w:rsidRDefault="00B17187" w:rsidP="00B17187">
      <w:pPr>
        <w:widowControl/>
        <w:tabs>
          <w:tab w:val="left" w:pos="122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 целью развития и воспитания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адаптации, вводится: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7187">
        <w:rPr>
          <w:rFonts w:ascii="Times New Roman" w:hAnsi="Times New Roman" w:cs="Times New Roman"/>
          <w:spacing w:val="-1"/>
          <w:sz w:val="28"/>
          <w:szCs w:val="28"/>
        </w:rPr>
        <w:t>11б: английский – 1 час,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7187">
        <w:rPr>
          <w:rFonts w:ascii="Times New Roman" w:hAnsi="Times New Roman" w:cs="Times New Roman"/>
          <w:spacing w:val="-1"/>
          <w:sz w:val="28"/>
          <w:szCs w:val="28"/>
        </w:rPr>
        <w:t>11м: английский язык – 0,25 часа,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 целью образования, развития и воспитания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деятельности, добавляются: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11а: история – 1 час,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 социально-коммуникативной компетентности учащихся, социализации подростка, его приобщения к ценностям демократии, правового государства, гражданского общества, добавляется: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11б: обществознание – 0,75 часа,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 целью образования, воспитания и развития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деятельности, вводится: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11а: право – 1 час,</w:t>
      </w:r>
    </w:p>
    <w:p w:rsidR="00B17187" w:rsidRPr="00B17187" w:rsidRDefault="00B17187" w:rsidP="00B171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B17187">
        <w:rPr>
          <w:rFonts w:ascii="Times New Roman" w:hAnsi="Times New Roman" w:cs="Times New Roman"/>
          <w:sz w:val="28"/>
          <w:szCs w:val="28"/>
        </w:rPr>
        <w:t xml:space="preserve">целью интеллектуального развития обучающихся, формирования качеств мышления, характерных для математической деятельности и </w:t>
      </w:r>
      <w:r w:rsidRPr="00B17187">
        <w:rPr>
          <w:rFonts w:ascii="Times New Roman" w:hAnsi="Times New Roman" w:cs="Times New Roman"/>
          <w:sz w:val="28"/>
          <w:szCs w:val="28"/>
        </w:rPr>
        <w:lastRenderedPageBreak/>
        <w:t>необходимых для повседневной жизни, добавляется: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11 м: алгебра и начала математического анализа – 1 час,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11 м: геометрия – 1 час,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труда, добавляется: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11м: информатика – 0,25 часа, 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у учащихся единой физической картины мира, научного мировоззрения, развития их интеллектуальных, творческих способностей, привития ценностных ориентаций, подготовки к жизни в условиях современного общества вводится: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11а: физика – 0,5 часа, </w:t>
      </w:r>
    </w:p>
    <w:p w:rsidR="00B17187" w:rsidRPr="00B17187" w:rsidRDefault="00B17187" w:rsidP="00B1718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11м: физика – 1 час,</w:t>
      </w:r>
    </w:p>
    <w:p w:rsidR="00B17187" w:rsidRPr="00B17187" w:rsidRDefault="00B17187" w:rsidP="00B17187">
      <w:pPr>
        <w:widowControl/>
        <w:tabs>
          <w:tab w:val="left" w:pos="138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 целью развития познавательных интересов и интеллектуальных способностей учащихся в процессе приобретения знаний по химии добавляется:</w:t>
      </w:r>
    </w:p>
    <w:p w:rsidR="00B17187" w:rsidRPr="00B17187" w:rsidRDefault="00B17187" w:rsidP="00B17187">
      <w:pPr>
        <w:widowControl/>
        <w:tabs>
          <w:tab w:val="left" w:pos="138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11б: химия – 0,25 часа,</w:t>
      </w:r>
    </w:p>
    <w:p w:rsidR="00B17187" w:rsidRPr="00B17187" w:rsidRDefault="00B17187" w:rsidP="00B17187">
      <w:pPr>
        <w:widowControl/>
        <w:tabs>
          <w:tab w:val="left" w:pos="138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добавляется:</w:t>
      </w:r>
    </w:p>
    <w:p w:rsidR="00B17187" w:rsidRPr="00B17187" w:rsidRDefault="00B17187" w:rsidP="00B17187">
      <w:pPr>
        <w:widowControl/>
        <w:tabs>
          <w:tab w:val="left" w:pos="138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  <w:shd w:val="clear" w:color="auto" w:fill="FFFFFF"/>
        </w:rPr>
        <w:t>11м: физическая культура – 0,25 часа, 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на проектную деятельность в 10-11 классах отводится по 0,25 часа в неделю,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на ведение курсов по выбору: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11а –  1 час,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11б – 0,5 часа</w:t>
      </w:r>
    </w:p>
    <w:p w:rsidR="00B17187" w:rsidRPr="00B17187" w:rsidRDefault="00B17187" w:rsidP="00B1718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87">
        <w:rPr>
          <w:rFonts w:ascii="Times New Roman" w:hAnsi="Times New Roman" w:cs="Times New Roman"/>
          <w:spacing w:val="-2"/>
          <w:sz w:val="28"/>
          <w:szCs w:val="28"/>
        </w:rPr>
        <w:t>11м – 0,5 часа.</w:t>
      </w:r>
    </w:p>
    <w:p w:rsidR="00EA5FB9" w:rsidRDefault="00EA5FB9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b/>
          <w:bCs/>
          <w:sz w:val="28"/>
          <w:szCs w:val="28"/>
        </w:rPr>
        <w:t>Внеурочная</w:t>
      </w:r>
      <w:r w:rsidRPr="00B1718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B1718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соответствии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требованиями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ФГОС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организуется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основным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направлениям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развития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личности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(духовно-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нравственное,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социальное,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общеинтеллектуальное,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общекультурное,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B171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 т.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д.).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Внеурочная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деятельность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–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деятельность,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осуществляемая в формах, отличных от классно-урочной, и направленная на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образовательной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программы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СОО.</w:t>
      </w:r>
    </w:p>
    <w:p w:rsidR="00B17187" w:rsidRPr="00B17187" w:rsidRDefault="00B17187" w:rsidP="00B17187">
      <w:pPr>
        <w:pStyle w:val="a6"/>
        <w:kinsoku w:val="0"/>
        <w:overflowPunct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Внеурочная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деятельность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является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обязательной,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организуется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на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добровольной основе в соответствии с выбором участников образовательных</w:t>
      </w:r>
      <w:r w:rsidRPr="00B1718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отношений.</w:t>
      </w:r>
    </w:p>
    <w:p w:rsidR="00B17187" w:rsidRPr="00B17187" w:rsidRDefault="00B17187" w:rsidP="00B17187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187">
        <w:rPr>
          <w:rFonts w:ascii="Times New Roman" w:hAnsi="Times New Roman" w:cs="Times New Roman"/>
          <w:sz w:val="28"/>
          <w:szCs w:val="28"/>
        </w:rPr>
        <w:t>Цель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внеурочной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деятельности: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создание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условий,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обеспечивающих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достижение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обучающимися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необходимого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для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жизни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обществе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социального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опыта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формирования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принимаемой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обществом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системы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ценностей,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для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всестороннего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развития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социализации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каждого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обучающегося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свободное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от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учебы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время;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содействие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в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обеспечении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достижения</w:t>
      </w:r>
      <w:r w:rsidRPr="00B171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планируемых</w:t>
      </w:r>
      <w:r w:rsidRPr="00B17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результатов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освоения</w:t>
      </w:r>
      <w:r w:rsidRPr="00B171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обучающимися</w:t>
      </w:r>
      <w:r w:rsidRPr="00B171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>ООП</w:t>
      </w:r>
      <w:r w:rsidRPr="00B171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7187">
        <w:rPr>
          <w:rFonts w:ascii="Times New Roman" w:hAnsi="Times New Roman" w:cs="Times New Roman"/>
          <w:sz w:val="28"/>
          <w:szCs w:val="28"/>
        </w:rPr>
        <w:t xml:space="preserve">СОО </w:t>
      </w:r>
      <w:r w:rsidRPr="00B17187">
        <w:rPr>
          <w:rFonts w:ascii="Times New Roman" w:hAnsi="Times New Roman" w:cs="Times New Roman"/>
          <w:sz w:val="28"/>
          <w:szCs w:val="28"/>
        </w:rPr>
        <w:lastRenderedPageBreak/>
        <w:t>(приложение 3).</w:t>
      </w:r>
    </w:p>
    <w:p w:rsidR="00B17187" w:rsidRDefault="00B17187" w:rsidP="00B17187">
      <w:pPr>
        <w:shd w:val="clear" w:color="auto" w:fill="FFFFFF"/>
        <w:spacing w:line="322" w:lineRule="exact"/>
        <w:ind w:right="-1"/>
        <w:jc w:val="center"/>
      </w:pPr>
    </w:p>
    <w:p w:rsidR="00B17187" w:rsidRDefault="00B17187" w:rsidP="00B17187">
      <w:pPr>
        <w:shd w:val="clear" w:color="auto" w:fill="FFFFFF"/>
        <w:spacing w:line="322" w:lineRule="exact"/>
        <w:ind w:right="-1"/>
      </w:pPr>
    </w:p>
    <w:p w:rsidR="003C0A1C" w:rsidRDefault="00BB62DC" w:rsidP="00B17187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11</w:t>
      </w:r>
      <w:r w:rsidR="003C0A1C" w:rsidRPr="005E589E">
        <w:rPr>
          <w:rFonts w:ascii="Times New Roman" w:hAnsi="Times New Roman" w:cs="Times New Roman"/>
          <w:b/>
          <w:spacing w:val="-2"/>
          <w:sz w:val="28"/>
          <w:szCs w:val="28"/>
        </w:rPr>
        <w:t>Акласс</w:t>
      </w:r>
    </w:p>
    <w:p w:rsidR="009567B3" w:rsidRPr="005E589E" w:rsidRDefault="009567B3" w:rsidP="009567B3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Социально-гуманитарныйпрофиль</w:t>
      </w:r>
    </w:p>
    <w:p w:rsidR="009567B3" w:rsidRPr="005E589E" w:rsidRDefault="009567B3" w:rsidP="009567B3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4"/>
        <w:tblW w:w="10348" w:type="dxa"/>
        <w:tblInd w:w="-743" w:type="dxa"/>
        <w:tblLayout w:type="fixed"/>
        <w:tblLook w:val="04A0"/>
      </w:tblPr>
      <w:tblGrid>
        <w:gridCol w:w="2410"/>
        <w:gridCol w:w="2552"/>
        <w:gridCol w:w="1418"/>
        <w:gridCol w:w="1984"/>
        <w:gridCol w:w="1984"/>
      </w:tblGrid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область</w:t>
            </w:r>
          </w:p>
        </w:tc>
        <w:tc>
          <w:tcPr>
            <w:tcW w:w="2552" w:type="dxa"/>
            <w:vMerge w:val="restart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часов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в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неделю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67B3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FF5124" w:rsidRPr="005E589E" w:rsidRDefault="003F0362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2022/2023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FF5124">
              <w:rPr>
                <w:b/>
                <w:color w:val="auto"/>
                <w:sz w:val="26"/>
                <w:szCs w:val="26"/>
              </w:rPr>
              <w:t>уч.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FF5124">
              <w:rPr>
                <w:b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9567B3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FF5124" w:rsidRPr="005E589E" w:rsidRDefault="00FF5124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</w:t>
            </w:r>
            <w:r w:rsidR="003F0362">
              <w:rPr>
                <w:b/>
                <w:color w:val="auto"/>
                <w:sz w:val="26"/>
                <w:szCs w:val="26"/>
              </w:rPr>
              <w:t>3/2024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уч.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год</w:t>
            </w:r>
          </w:p>
        </w:tc>
      </w:tr>
      <w:tr w:rsidR="009567B3" w:rsidRPr="005E589E" w:rsidTr="009567B3">
        <w:tc>
          <w:tcPr>
            <w:tcW w:w="10348" w:type="dxa"/>
            <w:gridSpan w:val="5"/>
          </w:tcPr>
          <w:p w:rsidR="009567B3" w:rsidRPr="005E589E" w:rsidRDefault="009567B3" w:rsidP="009567B3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</w:t>
            </w:r>
            <w:r w:rsidR="00B17187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i/>
                <w:color w:val="auto"/>
                <w:sz w:val="26"/>
                <w:szCs w:val="26"/>
              </w:rPr>
              <w:t>часть</w:t>
            </w:r>
          </w:p>
        </w:tc>
      </w:tr>
      <w:tr w:rsidR="009567B3" w:rsidRPr="005E589E" w:rsidTr="009567B3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24"/>
            </w:tblGrid>
            <w:tr w:rsidR="009567B3" w:rsidRPr="005E589E" w:rsidTr="009567B3">
              <w:trPr>
                <w:trHeight w:val="287"/>
              </w:trPr>
              <w:tc>
                <w:tcPr>
                  <w:tcW w:w="2324" w:type="dxa"/>
                </w:tcPr>
                <w:p w:rsidR="009567B3" w:rsidRPr="005E589E" w:rsidRDefault="009567B3" w:rsidP="009567B3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язык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литература</w:t>
                  </w:r>
                </w:p>
              </w:tc>
            </w:tr>
          </w:tbl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Русскийязык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rPr>
          <w:trHeight w:val="418"/>
        </w:trPr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rPr>
          <w:trHeight w:val="418"/>
        </w:trPr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Родная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9567B3" w:rsidRPr="005E589E" w:rsidTr="009567B3">
        <w:trPr>
          <w:trHeight w:val="365"/>
        </w:trPr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язык(английский)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rPr>
          <w:trHeight w:val="365"/>
        </w:trPr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567B3" w:rsidRPr="005E589E" w:rsidTr="009567B3">
        <w:trPr>
          <w:trHeight w:val="293"/>
        </w:trPr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567B3" w:rsidRPr="005E589E" w:rsidTr="009567B3"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Математика: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анализа,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rPr>
          <w:trHeight w:val="740"/>
        </w:trPr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RPr="005E589E" w:rsidTr="00B17187">
        <w:trPr>
          <w:trHeight w:val="878"/>
        </w:trPr>
        <w:tc>
          <w:tcPr>
            <w:tcW w:w="2410" w:type="dxa"/>
            <w:vMerge w:val="restart"/>
          </w:tcPr>
          <w:p w:rsidR="00B17187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552" w:type="dxa"/>
          </w:tcPr>
          <w:p w:rsidR="00B17187" w:rsidRPr="005E589E" w:rsidRDefault="00B17187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B17187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vAlign w:val="center"/>
          </w:tcPr>
          <w:p w:rsidR="00B17187" w:rsidRDefault="00B17187" w:rsidP="00B17187">
            <w:pPr>
              <w:jc w:val="center"/>
            </w:pPr>
            <w:r w:rsidRPr="00BE7CF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vAlign w:val="center"/>
          </w:tcPr>
          <w:p w:rsidR="00B17187" w:rsidRDefault="00B17187" w:rsidP="00B17187">
            <w:pPr>
              <w:jc w:val="center"/>
            </w:pPr>
            <w:r w:rsidRPr="00BE7CF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9567B3" w:rsidRPr="005E589E" w:rsidTr="00B17187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vAlign w:val="center"/>
          </w:tcPr>
          <w:p w:rsidR="009567B3" w:rsidRPr="005E589E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567B3" w:rsidRPr="005E589E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A56275" w:rsidRPr="005E589E" w:rsidTr="00A56275">
        <w:tc>
          <w:tcPr>
            <w:tcW w:w="4962" w:type="dxa"/>
            <w:gridSpan w:val="2"/>
          </w:tcPr>
          <w:p w:rsidR="00A56275" w:rsidRPr="005E589E" w:rsidRDefault="00A56275" w:rsidP="00A562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</w:tc>
        <w:tc>
          <w:tcPr>
            <w:tcW w:w="1418" w:type="dxa"/>
          </w:tcPr>
          <w:p w:rsidR="00A56275" w:rsidRPr="005E589E" w:rsidRDefault="00A56275" w:rsidP="00A562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56275" w:rsidRPr="005E589E" w:rsidRDefault="00B17187" w:rsidP="00A562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A56275" w:rsidRPr="005E589E" w:rsidRDefault="00B17187" w:rsidP="00A562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9567B3" w:rsidRPr="005E589E" w:rsidTr="009567B3">
        <w:tc>
          <w:tcPr>
            <w:tcW w:w="6380" w:type="dxa"/>
            <w:gridSpan w:val="3"/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7,25</w:t>
            </w:r>
          </w:p>
        </w:tc>
        <w:tc>
          <w:tcPr>
            <w:tcW w:w="1984" w:type="dxa"/>
          </w:tcPr>
          <w:p w:rsidR="009567B3" w:rsidRPr="005E589E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7,25</w:t>
            </w:r>
          </w:p>
        </w:tc>
      </w:tr>
      <w:tr w:rsidR="009567B3" w:rsidRPr="005E589E" w:rsidTr="009567B3">
        <w:trPr>
          <w:trHeight w:val="469"/>
        </w:trPr>
        <w:tc>
          <w:tcPr>
            <w:tcW w:w="10348" w:type="dxa"/>
            <w:gridSpan w:val="5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формируемая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участниками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образовательных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отношений</w:t>
            </w:r>
          </w:p>
        </w:tc>
      </w:tr>
      <w:tr w:rsidR="009567B3" w:rsidRPr="005E589E" w:rsidTr="009567B3"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567B3" w:rsidRPr="005E589E" w:rsidTr="009567B3"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67B3" w:rsidRPr="005E589E" w:rsidTr="009567B3">
        <w:trPr>
          <w:trHeight w:val="1026"/>
        </w:trPr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67B3" w:rsidRPr="005E589E" w:rsidTr="00B17187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Курсы</w:t>
            </w:r>
            <w:r w:rsidR="00B17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B17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2552" w:type="dxa"/>
          </w:tcPr>
          <w:p w:rsidR="009567B3" w:rsidRPr="00D857CF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вопросах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задачах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D857CF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567B3" w:rsidRPr="00D857CF" w:rsidRDefault="009567B3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D857CF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RPr="005E589E" w:rsidTr="00B17187">
        <w:tc>
          <w:tcPr>
            <w:tcW w:w="2410" w:type="dxa"/>
            <w:vMerge/>
          </w:tcPr>
          <w:p w:rsidR="00B17187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17187" w:rsidRPr="00D857CF" w:rsidRDefault="00B17187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органических веществ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7187" w:rsidRPr="00D857CF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jc w:val="center"/>
            </w:pPr>
            <w:r w:rsidRPr="003779F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jc w:val="center"/>
            </w:pPr>
            <w:r w:rsidRPr="003779F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RPr="005E589E" w:rsidTr="00B17187">
        <w:tc>
          <w:tcPr>
            <w:tcW w:w="2410" w:type="dxa"/>
            <w:vMerge/>
          </w:tcPr>
          <w:p w:rsidR="00B17187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17187" w:rsidRPr="005E589E" w:rsidRDefault="00B17187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трудового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семейного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7187" w:rsidRPr="005E589E" w:rsidRDefault="00B17187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jc w:val="center"/>
            </w:pPr>
            <w:r w:rsidRPr="00DD077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jc w:val="center"/>
            </w:pPr>
            <w:r w:rsidRPr="00DD077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RPr="005E589E" w:rsidTr="00B17187">
        <w:tc>
          <w:tcPr>
            <w:tcW w:w="2410" w:type="dxa"/>
            <w:vMerge/>
          </w:tcPr>
          <w:p w:rsidR="00B17187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17187" w:rsidRPr="005E589E" w:rsidRDefault="00B17187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Избранные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планиметрии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7187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jc w:val="center"/>
            </w:pPr>
            <w:r w:rsidRPr="007B33CF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jc w:val="center"/>
            </w:pPr>
            <w:r w:rsidRPr="007B33CF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9567B3" w:rsidRPr="005E589E" w:rsidTr="009567B3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</w:tr>
      <w:tr w:rsidR="00B17187" w:rsidRPr="005E589E" w:rsidTr="009567B3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B17187" w:rsidRPr="005E589E" w:rsidRDefault="00B17187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17187" w:rsidRPr="005E589E" w:rsidTr="009567B3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B17187" w:rsidRDefault="00B17187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для самостоятельной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B171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567B3" w:rsidRPr="005E589E" w:rsidTr="009567B3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567B3" w:rsidRPr="005E589E" w:rsidRDefault="009567B3" w:rsidP="00B171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допустимая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недельная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701F8" w:rsidRPr="005E589E" w:rsidRDefault="00BB62DC" w:rsidP="00B17187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11</w:t>
      </w:r>
      <w:r w:rsidR="000701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Б</w:t>
      </w:r>
      <w:r w:rsidR="00B171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701F8" w:rsidRPr="005E589E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0701F8" w:rsidRDefault="000701F8" w:rsidP="000701F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Естественнонаучный профиль</w:t>
      </w:r>
    </w:p>
    <w:p w:rsidR="000701F8" w:rsidRDefault="000701F8" w:rsidP="000701F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f4"/>
        <w:tblW w:w="10489" w:type="dxa"/>
        <w:tblInd w:w="-743" w:type="dxa"/>
        <w:tblLayout w:type="fixed"/>
        <w:tblLook w:val="04A0"/>
      </w:tblPr>
      <w:tblGrid>
        <w:gridCol w:w="2410"/>
        <w:gridCol w:w="2410"/>
        <w:gridCol w:w="1701"/>
        <w:gridCol w:w="1984"/>
        <w:gridCol w:w="1984"/>
      </w:tblGrid>
      <w:tr w:rsidR="000701F8" w:rsidRPr="005E589E" w:rsidTr="00373DD8"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Кол-во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часов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в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неделю</w:t>
            </w:r>
          </w:p>
        </w:tc>
      </w:tr>
      <w:tr w:rsidR="000701F8" w:rsidRPr="005E589E" w:rsidTr="00373DD8"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10 класс 2022/2023 уч. год</w:t>
            </w:r>
          </w:p>
        </w:tc>
        <w:tc>
          <w:tcPr>
            <w:tcW w:w="1984" w:type="dxa"/>
          </w:tcPr>
          <w:p w:rsidR="000701F8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11 класс</w:t>
            </w:r>
          </w:p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2023/2024 уч. год</w:t>
            </w:r>
          </w:p>
        </w:tc>
      </w:tr>
      <w:tr w:rsidR="000701F8" w:rsidRPr="005E589E" w:rsidTr="00373DD8">
        <w:tc>
          <w:tcPr>
            <w:tcW w:w="10489" w:type="dxa"/>
            <w:gridSpan w:val="5"/>
          </w:tcPr>
          <w:p w:rsidR="000701F8" w:rsidRPr="005E589E" w:rsidRDefault="000701F8" w:rsidP="00373DD8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</w:t>
            </w:r>
            <w:r w:rsidR="00B17187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i/>
                <w:color w:val="auto"/>
                <w:sz w:val="26"/>
                <w:szCs w:val="26"/>
              </w:rPr>
              <w:t>часть</w:t>
            </w:r>
          </w:p>
        </w:tc>
      </w:tr>
      <w:tr w:rsidR="000701F8" w:rsidRPr="005E589E" w:rsidTr="00373DD8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24"/>
            </w:tblGrid>
            <w:tr w:rsidR="000701F8" w:rsidRPr="005E589E" w:rsidTr="00373DD8">
              <w:trPr>
                <w:trHeight w:val="287"/>
              </w:trPr>
              <w:tc>
                <w:tcPr>
                  <w:tcW w:w="2324" w:type="dxa"/>
                </w:tcPr>
                <w:p w:rsidR="000701F8" w:rsidRPr="005E589E" w:rsidRDefault="000701F8" w:rsidP="00373DD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язык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литература</w:t>
                  </w:r>
                </w:p>
              </w:tc>
            </w:tr>
          </w:tbl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01F8" w:rsidRPr="005E589E" w:rsidTr="00373DD8">
        <w:trPr>
          <w:trHeight w:val="418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701F8" w:rsidRPr="005E589E" w:rsidTr="00373DD8">
        <w:trPr>
          <w:trHeight w:val="418"/>
        </w:trPr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(русский)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rPr>
          <w:trHeight w:val="365"/>
        </w:trPr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701F8" w:rsidRPr="005E589E" w:rsidTr="00373DD8">
        <w:trPr>
          <w:trHeight w:val="365"/>
        </w:trPr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426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701F8" w:rsidRPr="005E589E" w:rsidTr="00373DD8">
        <w:trPr>
          <w:trHeight w:val="390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01F8" w:rsidRPr="005E589E" w:rsidTr="00373DD8">
        <w:trPr>
          <w:trHeight w:val="363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01F8" w:rsidRPr="005E589E" w:rsidTr="00373DD8">
        <w:trPr>
          <w:trHeight w:val="421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01F8" w:rsidRPr="005E589E" w:rsidTr="00373DD8">
        <w:trPr>
          <w:trHeight w:val="421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rPr>
          <w:trHeight w:val="878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01F8" w:rsidRPr="005E589E" w:rsidTr="00373DD8"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c>
          <w:tcPr>
            <w:tcW w:w="4820" w:type="dxa"/>
            <w:gridSpan w:val="2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c>
          <w:tcPr>
            <w:tcW w:w="6521" w:type="dxa"/>
            <w:gridSpan w:val="3"/>
          </w:tcPr>
          <w:p w:rsidR="000701F8" w:rsidRPr="005E589E" w:rsidRDefault="000701F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01F8" w:rsidRPr="005E589E" w:rsidTr="00373DD8">
        <w:tc>
          <w:tcPr>
            <w:tcW w:w="8505" w:type="dxa"/>
            <w:gridSpan w:val="4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формируемая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участниками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образовательных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отношений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0701F8" w:rsidRPr="005E589E" w:rsidTr="00373DD8">
        <w:trPr>
          <w:trHeight w:val="391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1F8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rPr>
          <w:trHeight w:val="390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701F8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</w:p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0701F8" w:rsidRPr="005E589E" w:rsidTr="00373DD8">
        <w:trPr>
          <w:trHeight w:val="405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701F8" w:rsidRPr="005E589E" w:rsidTr="00373DD8">
        <w:trPr>
          <w:trHeight w:val="405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rPr>
          <w:trHeight w:val="405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01F8" w:rsidRPr="005E589E" w:rsidTr="00373DD8">
        <w:trPr>
          <w:trHeight w:val="466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</w:t>
            </w:r>
            <w:r w:rsidR="00B17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B17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Избранные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701F8" w:rsidRPr="005E589E" w:rsidTr="00373DD8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7187" w:rsidRPr="005E589E" w:rsidTr="00373DD8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B17187" w:rsidRPr="005E589E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17187" w:rsidRPr="005E589E" w:rsidTr="00373DD8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самостоятельной работы обучающегося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701F8" w:rsidRPr="005E589E" w:rsidTr="00373DD8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0701F8" w:rsidRPr="005E589E" w:rsidRDefault="000701F8" w:rsidP="00B171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допустимая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недельная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0701F8" w:rsidRDefault="000701F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73DD8" w:rsidRDefault="00BB62DC" w:rsidP="00B17187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11</w:t>
      </w:r>
      <w:r w:rsidR="00373DD8">
        <w:rPr>
          <w:rFonts w:ascii="Times New Roman" w:hAnsi="Times New Roman" w:cs="Times New Roman"/>
          <w:b/>
          <w:spacing w:val="-2"/>
          <w:sz w:val="28"/>
          <w:szCs w:val="28"/>
        </w:rPr>
        <w:t>В  класс</w:t>
      </w:r>
    </w:p>
    <w:p w:rsidR="00373DD8" w:rsidRDefault="00373DD8" w:rsidP="00373DD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Социально-экономический профиль</w:t>
      </w:r>
    </w:p>
    <w:p w:rsidR="00373DD8" w:rsidRDefault="00373DD8" w:rsidP="00373DD8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4"/>
        <w:tblW w:w="10350" w:type="dxa"/>
        <w:tblInd w:w="-743" w:type="dxa"/>
        <w:tblLayout w:type="fixed"/>
        <w:tblLook w:val="04A0"/>
      </w:tblPr>
      <w:tblGrid>
        <w:gridCol w:w="2411"/>
        <w:gridCol w:w="2553"/>
        <w:gridCol w:w="1418"/>
        <w:gridCol w:w="1984"/>
        <w:gridCol w:w="1984"/>
      </w:tblGrid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Количество часов в неделю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10 класс</w:t>
            </w:r>
          </w:p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2022/2023 уч.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11 класс</w:t>
            </w:r>
          </w:p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2023/2024 уч. год</w:t>
            </w:r>
          </w:p>
        </w:tc>
      </w:tr>
      <w:tr w:rsidR="00373DD8" w:rsidTr="00373DD8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373DD8" w:rsidTr="00373DD8">
        <w:trPr>
          <w:trHeight w:val="38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2325" w:type="dxa"/>
              <w:tblLayout w:type="fixed"/>
              <w:tblLook w:val="04A0"/>
            </w:tblPr>
            <w:tblGrid>
              <w:gridCol w:w="2325"/>
            </w:tblGrid>
            <w:tr w:rsidR="00373DD8" w:rsidTr="00373DD8">
              <w:trPr>
                <w:trHeight w:val="287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3DD8" w:rsidRDefault="00373DD8" w:rsidP="00373DD8">
                  <w:pPr>
                    <w:widowControl/>
                    <w:suppressAutoHyphens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73DD8" w:rsidTr="00373DD8">
        <w:trPr>
          <w:trHeight w:val="41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373DD8" w:rsidTr="00373DD8">
        <w:trPr>
          <w:trHeight w:val="4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rPr>
          <w:trHeight w:val="3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373DD8" w:rsidTr="00373DD8">
        <w:trPr>
          <w:trHeight w:val="3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rPr>
          <w:trHeight w:val="29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73DD8" w:rsidTr="00373DD8">
        <w:trPr>
          <w:trHeight w:val="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rPr>
          <w:trHeight w:val="87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 в информационной среде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8,25</w:t>
            </w:r>
          </w:p>
        </w:tc>
      </w:tr>
      <w:tr w:rsidR="00373DD8" w:rsidTr="00373DD8">
        <w:trPr>
          <w:trHeight w:val="469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анализа, 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73DD8" w:rsidTr="00373DD8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373DD8" w:rsidTr="00373DD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rPr>
          <w:trHeight w:val="102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187" w:rsidTr="00B17187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Курсы по выбору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 в вопросах и задачах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Tr="00B17187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187" w:rsidRDefault="00B17187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органических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Tr="00B17187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187" w:rsidRDefault="00B17187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трудового и семейного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B17187" w:rsidTr="00B17187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187" w:rsidRDefault="00B17187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B17187">
            <w:pPr>
              <w:jc w:val="center"/>
            </w:pPr>
            <w:r w:rsidRPr="002A39E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73DD8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</w:tr>
      <w:tr w:rsidR="00B17187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17187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самостоятельной работы обучающегося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17187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187" w:rsidRDefault="00B17187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187" w:rsidRDefault="00B17187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DD8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DD8" w:rsidRDefault="00373DD8" w:rsidP="00B171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373DD8" w:rsidRDefault="00373DD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73DD8" w:rsidRDefault="00373DD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0A6CB6" w:rsidRPr="005E589E" w:rsidRDefault="00BB62DC" w:rsidP="000A6CB6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11</w:t>
      </w:r>
      <w:r w:rsidR="00B171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A6CB6" w:rsidRPr="005E589E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B171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A6CB6" w:rsidRPr="005E589E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0A6CB6" w:rsidRPr="005E589E" w:rsidRDefault="000A6CB6" w:rsidP="000A6CB6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Технологический</w:t>
      </w:r>
      <w:r w:rsidR="00B171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профиль</w:t>
      </w:r>
    </w:p>
    <w:p w:rsidR="000A6CB6" w:rsidRPr="005E589E" w:rsidRDefault="000A6CB6" w:rsidP="000A6CB6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206" w:type="dxa"/>
        <w:tblInd w:w="-743" w:type="dxa"/>
        <w:tblLayout w:type="fixed"/>
        <w:tblLook w:val="04A0"/>
      </w:tblPr>
      <w:tblGrid>
        <w:gridCol w:w="2410"/>
        <w:gridCol w:w="2410"/>
        <w:gridCol w:w="1418"/>
        <w:gridCol w:w="1984"/>
        <w:gridCol w:w="1984"/>
      </w:tblGrid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  <w:vMerge w:val="restart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часов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в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неделю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CB6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0A6CB6" w:rsidRPr="005E589E" w:rsidRDefault="00CA1874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2022/2023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уч.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0A6CB6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0A6CB6" w:rsidRPr="005E589E" w:rsidRDefault="00CA1874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2023/2024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уч.</w:t>
            </w:r>
            <w:r w:rsidR="00B17187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год</w:t>
            </w:r>
          </w:p>
        </w:tc>
      </w:tr>
      <w:tr w:rsidR="000A6CB6" w:rsidRPr="005E589E" w:rsidTr="00026D02">
        <w:tc>
          <w:tcPr>
            <w:tcW w:w="10206" w:type="dxa"/>
            <w:gridSpan w:val="5"/>
          </w:tcPr>
          <w:p w:rsidR="000A6CB6" w:rsidRPr="005E589E" w:rsidRDefault="000A6CB6" w:rsidP="00026D02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</w:t>
            </w:r>
            <w:r w:rsidR="00B17187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i/>
                <w:color w:val="auto"/>
                <w:sz w:val="26"/>
                <w:szCs w:val="26"/>
              </w:rPr>
              <w:t>часть</w:t>
            </w:r>
          </w:p>
        </w:tc>
      </w:tr>
      <w:tr w:rsidR="000A6CB6" w:rsidRPr="005E589E" w:rsidTr="00026D02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24"/>
            </w:tblGrid>
            <w:tr w:rsidR="000A6CB6" w:rsidRPr="005E589E" w:rsidTr="00026D02">
              <w:trPr>
                <w:trHeight w:val="287"/>
              </w:trPr>
              <w:tc>
                <w:tcPr>
                  <w:tcW w:w="2324" w:type="dxa"/>
                </w:tcPr>
                <w:p w:rsidR="000A6CB6" w:rsidRPr="005E589E" w:rsidRDefault="000A6CB6" w:rsidP="00026D0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язык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="00B17187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литература</w:t>
                  </w:r>
                </w:p>
              </w:tc>
            </w:tr>
          </w:tbl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rPr>
          <w:trHeight w:val="383"/>
        </w:trPr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rPr>
          <w:trHeight w:val="531"/>
        </w:trPr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  <w:r w:rsidR="00B171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(русский)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rPr>
          <w:trHeight w:val="365"/>
        </w:trPr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6CB6" w:rsidRPr="005E589E" w:rsidTr="00026D02">
        <w:trPr>
          <w:trHeight w:val="365"/>
        </w:trPr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rPr>
          <w:trHeight w:val="311"/>
        </w:trPr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rPr>
          <w:trHeight w:val="231"/>
        </w:trPr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rPr>
          <w:trHeight w:val="878"/>
        </w:trPr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Физическаякультура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71404" w:rsidRPr="005E589E" w:rsidTr="006C4CC8">
        <w:tc>
          <w:tcPr>
            <w:tcW w:w="4820" w:type="dxa"/>
            <w:gridSpan w:val="2"/>
          </w:tcPr>
          <w:p w:rsidR="00C71404" w:rsidRPr="005E589E" w:rsidRDefault="00C71404" w:rsidP="006C4C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</w:tc>
        <w:tc>
          <w:tcPr>
            <w:tcW w:w="1418" w:type="dxa"/>
          </w:tcPr>
          <w:p w:rsidR="00C71404" w:rsidRPr="005E589E" w:rsidRDefault="00C71404" w:rsidP="006C4C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1404" w:rsidRPr="005E589E" w:rsidRDefault="00B17187" w:rsidP="006C4C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C71404" w:rsidRPr="005E589E" w:rsidRDefault="00B17187" w:rsidP="006C4C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c>
          <w:tcPr>
            <w:tcW w:w="6238" w:type="dxa"/>
            <w:gridSpan w:val="3"/>
          </w:tcPr>
          <w:p w:rsidR="000A6CB6" w:rsidRPr="005E589E" w:rsidRDefault="000A6CB6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7,25</w:t>
            </w:r>
          </w:p>
        </w:tc>
      </w:tr>
      <w:tr w:rsidR="000A6CB6" w:rsidRPr="005E589E" w:rsidTr="00026D02">
        <w:tc>
          <w:tcPr>
            <w:tcW w:w="10206" w:type="dxa"/>
            <w:gridSpan w:val="5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формируемая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участниками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образовательных</w:t>
            </w:r>
            <w:r w:rsidR="00B17187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отношений</w:t>
            </w:r>
          </w:p>
          <w:p w:rsidR="000A6CB6" w:rsidRPr="005E589E" w:rsidRDefault="000A6CB6" w:rsidP="00026D02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0A6CB6" w:rsidRPr="005E589E" w:rsidTr="00026D02"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A6CB6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C71404" w:rsidRDefault="00C71404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404" w:rsidRPr="005E589E" w:rsidRDefault="00C71404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71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6CB6" w:rsidRPr="005E589E" w:rsidTr="00C71404">
        <w:trPr>
          <w:trHeight w:val="1098"/>
        </w:trPr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</w:t>
            </w:r>
            <w:r w:rsidR="00B17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B17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A6CB6" w:rsidRPr="005E589E" w:rsidRDefault="000A6CB6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6CB6" w:rsidRPr="005E589E" w:rsidTr="00026D0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</w:tr>
      <w:tr w:rsidR="00B17187" w:rsidRPr="005E589E" w:rsidTr="00026D0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B17187" w:rsidRPr="005E589E" w:rsidRDefault="00B17187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Pr="005E589E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17187" w:rsidRPr="005E589E" w:rsidTr="00026D0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B17187" w:rsidRDefault="00B17187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самостоятельной работы обучающегося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7187" w:rsidRDefault="00B17187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A6CB6" w:rsidRPr="005E589E" w:rsidTr="00026D0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0A6CB6" w:rsidRPr="005E589E" w:rsidRDefault="000A6CB6" w:rsidP="00B171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допустимая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недельная</w:t>
            </w:r>
            <w:r w:rsidR="00B1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17187" w:rsidRPr="00B17187" w:rsidRDefault="00B17187" w:rsidP="00B171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87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B17187" w:rsidRPr="00B17187" w:rsidRDefault="00B17187" w:rsidP="00B171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В соответствии с Положением о текущем контроле успеваемости и промежуточной аттестации учащихся, утвержденном    Приказом директора  МБОУ СШ № 2 г. Вязьмы Смоленской области от 30.08.2012 № 131/01.09 промежуточная аттестация проводится в апреле</w:t>
      </w:r>
      <w:r>
        <w:rPr>
          <w:rFonts w:ascii="Times New Roman" w:hAnsi="Times New Roman" w:cs="Times New Roman"/>
          <w:sz w:val="28"/>
          <w:szCs w:val="28"/>
        </w:rPr>
        <w:t>-мае текущего учебного года.</w:t>
      </w:r>
    </w:p>
    <w:p w:rsidR="00B17187" w:rsidRPr="00B17187" w:rsidRDefault="00B17187" w:rsidP="00B171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учащихся устанавливаются педагогическим советом и регламентируются календарным учебным графиком  школы.</w:t>
      </w:r>
    </w:p>
    <w:p w:rsidR="00B17187" w:rsidRPr="00B17187" w:rsidRDefault="00B17187" w:rsidP="00B171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Промежуточной аттестации подлежат обучающиеся всех классов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187" w:rsidRPr="00B17187" w:rsidRDefault="00B17187" w:rsidP="00B171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формах тематического опроса знаний,  контрольных работ (диктантов, изложений с творческим заданием, сочинений),  защиты  проектов и рефератов, зачетов, тестов и в иных формах, не противоречащих  законодательству  Российской Федерации в области образования (Приложение №1).</w:t>
      </w:r>
    </w:p>
    <w:p w:rsidR="00B17187" w:rsidRPr="00B17187" w:rsidRDefault="00B17187" w:rsidP="00B171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34 недели, продолжительность урока- </w:t>
      </w:r>
      <w:bookmarkStart w:id="0" w:name="_GoBack"/>
      <w:bookmarkEnd w:id="0"/>
      <w:r w:rsidRPr="00B17187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E76202" w:rsidRPr="00B17187" w:rsidRDefault="00E76202" w:rsidP="00466C28">
      <w:p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202" w:rsidRPr="005E589E" w:rsidRDefault="00E76202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1552E" w:rsidRPr="005E589E" w:rsidRDefault="00C1552E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C1552E" w:rsidRPr="005E589E" w:rsidSect="00E10345">
          <w:headerReference w:type="default" r:id="rId9"/>
          <w:pgSz w:w="11906" w:h="16838"/>
          <w:pgMar w:top="426" w:right="850" w:bottom="426" w:left="1701" w:header="720" w:footer="227" w:gutter="0"/>
          <w:cols w:space="720"/>
          <w:titlePg/>
          <w:docGrid w:linePitch="360"/>
        </w:sectPr>
      </w:pPr>
    </w:p>
    <w:p w:rsidR="00C1552E" w:rsidRPr="005E589E" w:rsidRDefault="00D85C8D" w:rsidP="00C1552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№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1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к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C1552E" w:rsidRPr="005E589E" w:rsidRDefault="00754863" w:rsidP="00C1552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EB">
        <w:rPr>
          <w:rFonts w:ascii="Times New Roman" w:hAnsi="Times New Roman" w:cs="Times New Roman"/>
          <w:b/>
          <w:sz w:val="24"/>
          <w:szCs w:val="24"/>
        </w:rPr>
        <w:t>2023-2024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уч.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Формы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B1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01" w:tblpY="52"/>
        <w:tblW w:w="14425" w:type="dxa"/>
        <w:tblLayout w:type="fixed"/>
        <w:tblLook w:val="04A0"/>
      </w:tblPr>
      <w:tblGrid>
        <w:gridCol w:w="4644"/>
        <w:gridCol w:w="2577"/>
        <w:gridCol w:w="7204"/>
      </w:tblGrid>
      <w:tr w:rsidR="00BB62DC" w:rsidRPr="005E589E" w:rsidTr="007A7CEB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Учебный предмет (курс)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BB62DC" w:rsidRPr="005E589E" w:rsidTr="007A7CEB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Русский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язык</w:t>
            </w:r>
          </w:p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val="34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BB62DC" w:rsidRPr="005E589E" w:rsidTr="007A7CEB">
        <w:trPr>
          <w:trHeight w:val="27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Родной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(русский)</w:t>
            </w:r>
          </w:p>
        </w:tc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(11б,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val="55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Родная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(русская)</w:t>
            </w:r>
          </w:p>
        </w:tc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презентаций (11а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43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</w:rPr>
              <w:t>Иностранный</w:t>
            </w:r>
            <w:r w:rsidR="00B17187">
              <w:rPr>
                <w:rFonts w:ascii="Times New Roman" w:hAnsi="Times New Roman" w:cs="Times New Roman"/>
                <w:b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</w:rPr>
              <w:t>язык</w:t>
            </w:r>
            <w:r w:rsidR="00B17187">
              <w:rPr>
                <w:rFonts w:ascii="Times New Roman" w:hAnsi="Times New Roman" w:cs="Times New Roman"/>
                <w:b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</w:rPr>
              <w:t>(английский)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Default="00BB62DC" w:rsidP="00DF168E">
            <w:pPr>
              <w:jc w:val="center"/>
            </w:pPr>
            <w:r w:rsidRPr="0063702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55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Математика: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алгебра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начала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анализа,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 (11а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Алгебра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начала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математического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анализа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2DC" w:rsidRPr="005E589E" w:rsidRDefault="00BB62DC" w:rsidP="00B17187">
            <w:pPr>
              <w:ind w:right="-1667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(11б,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DC" w:rsidRPr="005E589E" w:rsidTr="007A7CEB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2DC" w:rsidRPr="005E589E" w:rsidRDefault="00BB62DC" w:rsidP="00B17187">
            <w:pPr>
              <w:ind w:right="-16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Тестирование(11б,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DC" w:rsidRPr="005E589E" w:rsidTr="007A7CEB">
        <w:trPr>
          <w:trHeight w:hRule="exact"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</w:tr>
      <w:tr w:rsidR="00BB62DC" w:rsidRPr="005E589E" w:rsidTr="007A7CEB">
        <w:trPr>
          <w:trHeight w:hRule="exact" w:val="341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35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Обществознание</w:t>
            </w:r>
          </w:p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(11а,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7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(11а)</w:t>
            </w:r>
          </w:p>
        </w:tc>
      </w:tr>
      <w:tr w:rsidR="00BB62DC" w:rsidRPr="005E589E" w:rsidTr="007A7CEB">
        <w:trPr>
          <w:trHeight w:hRule="exact" w:val="28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(11в)</w:t>
            </w:r>
          </w:p>
        </w:tc>
      </w:tr>
      <w:tr w:rsidR="00BB62DC" w:rsidRPr="005E589E" w:rsidTr="007A7CEB">
        <w:trPr>
          <w:trHeight w:hRule="exact" w:val="4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(11а,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м)</w:t>
            </w:r>
          </w:p>
        </w:tc>
      </w:tr>
      <w:tr w:rsidR="00BB62DC" w:rsidRPr="005E589E" w:rsidTr="007A7CEB">
        <w:trPr>
          <w:trHeight w:hRule="exact" w:val="27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(11б)</w:t>
            </w:r>
          </w:p>
        </w:tc>
      </w:tr>
      <w:tr w:rsidR="00BB62DC" w:rsidRPr="005E589E" w:rsidTr="007A7CEB">
        <w:trPr>
          <w:trHeight w:hRule="exact"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(11б)</w:t>
            </w:r>
          </w:p>
        </w:tc>
      </w:tr>
      <w:tr w:rsidR="00BB62DC" w:rsidRPr="005E589E" w:rsidTr="007A7CEB">
        <w:trPr>
          <w:trHeight w:hRule="exact" w:val="4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43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Основы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безопасности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жизнедеятельности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Физическая</w:t>
            </w:r>
            <w:r w:rsidR="00B171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7A7CEB">
            <w:pPr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BB62DC" w:rsidRPr="005E589E" w:rsidTr="007A7CEB">
        <w:trPr>
          <w:trHeight w:hRule="exact" w:val="4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Проектная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деятельность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информационной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Защитатворческогопроекта</w:t>
            </w:r>
          </w:p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DC" w:rsidRPr="005E589E" w:rsidTr="007A7CEB">
        <w:trPr>
          <w:trHeight w:hRule="exact" w:val="4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Мир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органических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веществ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(11</w:t>
            </w:r>
            <w:r w:rsidR="00BB62DC">
              <w:rPr>
                <w:rFonts w:ascii="Times New Roman" w:hAnsi="Times New Roman" w:cs="Times New Roman"/>
              </w:rPr>
              <w:t>а,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 w:rsidR="00BB62DC">
              <w:rPr>
                <w:rFonts w:ascii="Times New Roman" w:hAnsi="Times New Roman" w:cs="Times New Roman"/>
              </w:rPr>
              <w:t>в)</w:t>
            </w:r>
          </w:p>
        </w:tc>
      </w:tr>
      <w:tr w:rsidR="00BB62DC" w:rsidRPr="005E589E" w:rsidTr="007A7CEB">
        <w:trPr>
          <w:trHeight w:hRule="exact"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трудового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семейного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законодательства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Практическаяработа</w:t>
            </w:r>
            <w:r w:rsidR="007A7CEB"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</w:rPr>
              <w:t>а,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Избранные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задачи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планиметрии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а</w:t>
            </w:r>
            <w:r w:rsidR="00BB62DC"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Биохимия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7A7CEB">
              <w:rPr>
                <w:rFonts w:ascii="Times New Roman" w:hAnsi="Times New Roman" w:cs="Times New Roman"/>
              </w:rPr>
              <w:t>(11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</w:tr>
      <w:tr w:rsidR="00BB62DC" w:rsidRPr="005E589E" w:rsidTr="007A7CEB">
        <w:trPr>
          <w:trHeight w:hRule="exact"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Человек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="00B171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 w:rsidR="007A7CEB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б,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 в вопросах и задачах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а,</w:t>
            </w:r>
            <w:r w:rsidR="00B17187">
              <w:rPr>
                <w:rFonts w:ascii="Times New Roman" w:hAnsi="Times New Roman" w:cs="Times New Roman"/>
              </w:rPr>
              <w:t xml:space="preserve"> </w:t>
            </w:r>
            <w:r w:rsidR="00BB62DC">
              <w:rPr>
                <w:rFonts w:ascii="Times New Roman" w:hAnsi="Times New Roman" w:cs="Times New Roman"/>
              </w:rPr>
              <w:t>в)</w:t>
            </w:r>
          </w:p>
        </w:tc>
      </w:tr>
      <w:tr w:rsidR="00BB62DC" w:rsidRPr="005E589E" w:rsidTr="007A7CEB">
        <w:trPr>
          <w:trHeight w:hRule="exact"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Избранные вопросы физики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б)</w:t>
            </w:r>
          </w:p>
        </w:tc>
      </w:tr>
      <w:tr w:rsidR="00BB62DC" w:rsidRPr="005E589E" w:rsidTr="007A7CEB">
        <w:trPr>
          <w:trHeight w:hRule="exact"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программирования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в)</w:t>
            </w:r>
          </w:p>
        </w:tc>
      </w:tr>
    </w:tbl>
    <w:p w:rsidR="00C1552E" w:rsidRDefault="00C1552E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A1F84" w:rsidRPr="00BA4A88" w:rsidRDefault="006A1F84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A1F84" w:rsidRPr="00BA4A88" w:rsidSect="007A7CEB">
          <w:type w:val="continuous"/>
          <w:pgSz w:w="16838" w:h="11906" w:orient="landscape"/>
          <w:pgMar w:top="1134" w:right="850" w:bottom="568" w:left="1701" w:header="720" w:footer="227" w:gutter="0"/>
          <w:cols w:space="720"/>
          <w:titlePg/>
          <w:docGrid w:linePitch="360"/>
        </w:sectPr>
      </w:pPr>
    </w:p>
    <w:p w:rsidR="00153DB8" w:rsidRDefault="00153DB8" w:rsidP="00F170F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626C81" w:rsidRPr="005E589E" w:rsidRDefault="00626C81" w:rsidP="00626C81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EB">
        <w:rPr>
          <w:rFonts w:ascii="Times New Roman" w:hAnsi="Times New Roman" w:cs="Times New Roman"/>
          <w:b/>
          <w:sz w:val="24"/>
          <w:szCs w:val="24"/>
        </w:rPr>
        <w:t>2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к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626C81" w:rsidRPr="005E589E" w:rsidRDefault="00754863" w:rsidP="00626C81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EB">
        <w:rPr>
          <w:rFonts w:ascii="Times New Roman" w:hAnsi="Times New Roman" w:cs="Times New Roman"/>
          <w:b/>
          <w:sz w:val="24"/>
          <w:szCs w:val="24"/>
        </w:rPr>
        <w:t>2023-2024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81" w:rsidRPr="005E589E">
        <w:rPr>
          <w:rFonts w:ascii="Times New Roman" w:hAnsi="Times New Roman" w:cs="Times New Roman"/>
          <w:b/>
          <w:sz w:val="24"/>
          <w:szCs w:val="24"/>
        </w:rPr>
        <w:t>уч.</w:t>
      </w:r>
      <w:r w:rsidR="00B1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81" w:rsidRPr="005E589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180277" w:rsidRDefault="00180277" w:rsidP="00180277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Таблица-сетка часов плана</w:t>
      </w:r>
      <w:r w:rsidR="00B17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внеуроч</w:t>
      </w:r>
      <w:r w:rsidR="007A7C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ной деятельности обучающихся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B17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классов, реализующих ФГОС СОО</w:t>
      </w:r>
    </w:p>
    <w:p w:rsidR="00180277" w:rsidRDefault="00180277" w:rsidP="00180277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10192" w:type="dxa"/>
        <w:tblInd w:w="-459" w:type="dxa"/>
        <w:tblLayout w:type="fixed"/>
        <w:tblLook w:val="04A0"/>
      </w:tblPr>
      <w:tblGrid>
        <w:gridCol w:w="4354"/>
        <w:gridCol w:w="2359"/>
        <w:gridCol w:w="1868"/>
        <w:gridCol w:w="766"/>
        <w:gridCol w:w="845"/>
      </w:tblGrid>
      <w:tr w:rsidR="00180277" w:rsidTr="00180277">
        <w:trPr>
          <w:trHeight w:val="541"/>
        </w:trPr>
        <w:tc>
          <w:tcPr>
            <w:tcW w:w="4354" w:type="dxa"/>
            <w:vMerge w:val="restart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59" w:type="dxa"/>
            <w:vMerge w:val="restart"/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программы/модуля</w:t>
            </w:r>
          </w:p>
        </w:tc>
        <w:tc>
          <w:tcPr>
            <w:tcW w:w="1868" w:type="dxa"/>
            <w:vMerge w:val="restart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</w:tcPr>
          <w:p w:rsidR="00180277" w:rsidRDefault="00180277" w:rsidP="0018027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80277" w:rsidRPr="008414DC" w:rsidRDefault="00180277" w:rsidP="0018027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4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 в год</w:t>
            </w:r>
          </w:p>
        </w:tc>
      </w:tr>
      <w:tr w:rsidR="00180277" w:rsidTr="00180277">
        <w:trPr>
          <w:trHeight w:val="145"/>
        </w:trPr>
        <w:tc>
          <w:tcPr>
            <w:tcW w:w="4354" w:type="dxa"/>
            <w:vMerge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vMerge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vMerge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кл.</w:t>
            </w:r>
          </w:p>
        </w:tc>
        <w:tc>
          <w:tcPr>
            <w:tcW w:w="845" w:type="dxa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кл.</w:t>
            </w:r>
          </w:p>
        </w:tc>
      </w:tr>
      <w:tr w:rsidR="00180277" w:rsidTr="00180277">
        <w:trPr>
          <w:trHeight w:val="1427"/>
        </w:trPr>
        <w:tc>
          <w:tcPr>
            <w:tcW w:w="4354" w:type="dxa"/>
          </w:tcPr>
          <w:p w:rsidR="00180277" w:rsidRPr="00F37B49" w:rsidRDefault="00180277" w:rsidP="00180277">
            <w:pPr>
              <w:spacing w:line="239" w:lineRule="auto"/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И</w:t>
            </w:r>
            <w:r w:rsidRPr="001107CA">
              <w:rPr>
                <w:rFonts w:ascii="Times New Roman" w:hAnsi="Times New Roman" w:cs="Times New Roman"/>
                <w:b/>
                <w:i/>
                <w:spacing w:val="-1"/>
                <w:w w:val="99"/>
                <w:sz w:val="24"/>
                <w:szCs w:val="24"/>
              </w:rPr>
              <w:t>н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формационн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-пр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све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т</w:t>
            </w:r>
            <w:r w:rsidRPr="001107CA">
              <w:rPr>
                <w:rFonts w:ascii="Times New Roman" w:hAnsi="Times New Roman" w:cs="Times New Roman"/>
                <w:b/>
                <w:i/>
                <w:spacing w:val="-1"/>
                <w:w w:val="99"/>
                <w:sz w:val="24"/>
                <w:szCs w:val="24"/>
              </w:rPr>
              <w:t>ит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е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льские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занятия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патр</w:t>
            </w:r>
            <w:r w:rsidRPr="001107CA">
              <w:rPr>
                <w:rFonts w:ascii="Times New Roman" w:hAnsi="Times New Roman" w:cs="Times New Roman"/>
                <w:b/>
                <w:i/>
                <w:spacing w:val="-1"/>
                <w:w w:val="99"/>
                <w:sz w:val="24"/>
                <w:szCs w:val="24"/>
              </w:rPr>
              <w:t>и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отическ</w:t>
            </w:r>
            <w:r w:rsidRPr="001107CA">
              <w:rPr>
                <w:rFonts w:ascii="Times New Roman" w:hAnsi="Times New Roman" w:cs="Times New Roman"/>
                <w:b/>
                <w:i/>
                <w:spacing w:val="2"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й,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spacing w:val="-1"/>
                <w:w w:val="99"/>
                <w:sz w:val="24"/>
                <w:szCs w:val="24"/>
              </w:rPr>
              <w:t>н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р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авственн</w:t>
            </w:r>
            <w:r w:rsidRPr="001107CA">
              <w:rPr>
                <w:rFonts w:ascii="Times New Roman" w:hAnsi="Times New Roman" w:cs="Times New Roman"/>
                <w:b/>
                <w:i/>
                <w:spacing w:val="2"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й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и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эколог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и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ческой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spacing w:val="-1"/>
                <w:w w:val="99"/>
                <w:sz w:val="24"/>
                <w:szCs w:val="24"/>
              </w:rPr>
              <w:t>н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аправленн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сти</w:t>
            </w:r>
            <w:r w:rsidR="00B17187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1107CA">
              <w:rPr>
                <w:rFonts w:ascii="Times New Roman" w:hAnsi="Times New Roman" w:cs="Times New Roman"/>
                <w:b/>
                <w:i/>
                <w:spacing w:val="-3"/>
                <w:w w:val="99"/>
                <w:sz w:val="24"/>
                <w:szCs w:val="24"/>
              </w:rPr>
              <w:t>«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Разг</w:t>
            </w:r>
            <w:r w:rsidRPr="001107CA">
              <w:rPr>
                <w:rFonts w:ascii="Times New Roman" w:hAnsi="Times New Roman" w:cs="Times New Roman"/>
                <w:b/>
                <w:i/>
                <w:spacing w:val="1"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ворыова</w:t>
            </w:r>
            <w:r w:rsidRPr="001107CA">
              <w:rPr>
                <w:rFonts w:ascii="Times New Roman" w:hAnsi="Times New Roman" w:cs="Times New Roman"/>
                <w:b/>
                <w:i/>
                <w:spacing w:val="-1"/>
                <w:w w:val="99"/>
                <w:sz w:val="24"/>
                <w:szCs w:val="24"/>
              </w:rPr>
              <w:t>жн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о</w:t>
            </w:r>
            <w:r w:rsidRPr="001107CA">
              <w:rPr>
                <w:rFonts w:ascii="Times New Roman" w:hAnsi="Times New Roman" w:cs="Times New Roman"/>
                <w:b/>
                <w:i/>
                <w:spacing w:val="3"/>
                <w:w w:val="99"/>
                <w:sz w:val="24"/>
                <w:szCs w:val="24"/>
              </w:rPr>
              <w:t>м</w:t>
            </w:r>
            <w:r w:rsidRPr="001107CA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49">
              <w:rPr>
                <w:rFonts w:ascii="Times New Roman" w:hAnsi="Times New Roman"/>
                <w:sz w:val="20"/>
                <w:szCs w:val="20"/>
                <w:lang w:eastAsia="ru-RU"/>
              </w:rPr>
              <w:t>«Разговоры о важном»</w:t>
            </w:r>
          </w:p>
        </w:tc>
        <w:tc>
          <w:tcPr>
            <w:tcW w:w="1868" w:type="dxa"/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49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766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5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452"/>
        </w:trPr>
        <w:tc>
          <w:tcPr>
            <w:tcW w:w="4354" w:type="dxa"/>
            <w:vMerge w:val="restart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Клуб волонтеров «Твори добро»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49">
              <w:rPr>
                <w:rFonts w:ascii="Times New Roman" w:hAnsi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80277" w:rsidRPr="00052B2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2B2C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452"/>
        </w:trPr>
        <w:tc>
          <w:tcPr>
            <w:tcW w:w="4354" w:type="dxa"/>
            <w:vMerge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</w:t>
            </w: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конкурсы, акции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D13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80277" w:rsidTr="00180277">
        <w:trPr>
          <w:trHeight w:val="692"/>
        </w:trPr>
        <w:tc>
          <w:tcPr>
            <w:tcW w:w="4354" w:type="dxa"/>
            <w:vMerge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80277" w:rsidRPr="00B95F64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Диагностическая лаборатория «Познай себя и сделай выбор»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80277" w:rsidTr="00180277">
        <w:trPr>
          <w:trHeight w:val="332"/>
        </w:trPr>
        <w:tc>
          <w:tcPr>
            <w:tcW w:w="8581" w:type="dxa"/>
            <w:gridSpan w:val="3"/>
          </w:tcPr>
          <w:p w:rsidR="00180277" w:rsidRPr="003F76CB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</w:t>
            </w:r>
          </w:p>
        </w:tc>
      </w:tr>
      <w:tr w:rsidR="00180277" w:rsidTr="00180277">
        <w:trPr>
          <w:trHeight w:val="251"/>
        </w:trPr>
        <w:tc>
          <w:tcPr>
            <w:tcW w:w="4354" w:type="dxa"/>
            <w:vMerge w:val="restart"/>
            <w:tcBorders>
              <w:right w:val="single" w:sz="4" w:space="0" w:color="auto"/>
            </w:tcBorders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r w:rsidRPr="00F37B49">
              <w:rPr>
                <w:rFonts w:ascii="Times New Roman" w:hAnsi="Times New Roman"/>
                <w:sz w:val="20"/>
                <w:szCs w:val="20"/>
                <w:lang w:eastAsia="ru-RU"/>
              </w:rPr>
              <w:t>«Поиск»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B4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0277" w:rsidTr="00180277">
        <w:trPr>
          <w:trHeight w:val="427"/>
        </w:trPr>
        <w:tc>
          <w:tcPr>
            <w:tcW w:w="4354" w:type="dxa"/>
            <w:vMerge/>
            <w:tcBorders>
              <w:right w:val="single" w:sz="4" w:space="0" w:color="auto"/>
            </w:tcBorders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</w:t>
            </w: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конкурсы, акции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F37B49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0277" w:rsidTr="00180277">
        <w:trPr>
          <w:trHeight w:val="253"/>
        </w:trPr>
        <w:tc>
          <w:tcPr>
            <w:tcW w:w="4354" w:type="dxa"/>
            <w:vMerge/>
            <w:tcBorders>
              <w:right w:val="single" w:sz="4" w:space="0" w:color="auto"/>
            </w:tcBorders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:rsidR="00180277" w:rsidRPr="00B95F64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«Юнармия»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253"/>
        </w:trPr>
        <w:tc>
          <w:tcPr>
            <w:tcW w:w="8581" w:type="dxa"/>
            <w:gridSpan w:val="3"/>
          </w:tcPr>
          <w:p w:rsidR="00180277" w:rsidRPr="003F76CB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</w:t>
            </w:r>
          </w:p>
        </w:tc>
      </w:tr>
      <w:tr w:rsidR="00180277" w:rsidTr="00180277">
        <w:trPr>
          <w:trHeight w:val="375"/>
        </w:trPr>
        <w:tc>
          <w:tcPr>
            <w:tcW w:w="4354" w:type="dxa"/>
            <w:vMerge w:val="restart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r w:rsidRPr="00F37B49">
              <w:rPr>
                <w:rFonts w:ascii="Times New Roman" w:hAnsi="Times New Roman"/>
                <w:sz w:val="20"/>
                <w:szCs w:val="20"/>
                <w:lang w:eastAsia="ru-RU"/>
              </w:rPr>
              <w:t>«Поиск»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0277" w:rsidTr="00180277">
        <w:trPr>
          <w:trHeight w:val="371"/>
        </w:trPr>
        <w:tc>
          <w:tcPr>
            <w:tcW w:w="4354" w:type="dxa"/>
            <w:vMerge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</w:t>
            </w: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конкурсы, акции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BD13C3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180277" w:rsidTr="00180277">
        <w:trPr>
          <w:trHeight w:val="297"/>
        </w:trPr>
        <w:tc>
          <w:tcPr>
            <w:tcW w:w="8581" w:type="dxa"/>
            <w:gridSpan w:val="3"/>
          </w:tcPr>
          <w:p w:rsidR="00180277" w:rsidRPr="003F76CB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180277" w:rsidTr="00180277">
        <w:trPr>
          <w:trHeight w:val="227"/>
        </w:trPr>
        <w:tc>
          <w:tcPr>
            <w:tcW w:w="4354" w:type="dxa"/>
            <w:vMerge w:val="restart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5CC">
              <w:rPr>
                <w:rFonts w:ascii="Times New Roman" w:hAnsi="Times New Roman"/>
                <w:sz w:val="20"/>
                <w:szCs w:val="20"/>
                <w:lang w:eastAsia="ru-RU"/>
              </w:rPr>
              <w:t>«Феникс»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5CC">
              <w:rPr>
                <w:rFonts w:ascii="Times New Roman" w:hAnsi="Times New Roman"/>
                <w:sz w:val="20"/>
                <w:szCs w:val="20"/>
                <w:lang w:eastAsia="ru-RU"/>
              </w:rPr>
              <w:t>Драм.кружок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80277" w:rsidTr="00180277">
        <w:trPr>
          <w:trHeight w:val="251"/>
        </w:trPr>
        <w:tc>
          <w:tcPr>
            <w:tcW w:w="4354" w:type="dxa"/>
            <w:vMerge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конкурсы, акции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0277" w:rsidTr="00180277">
        <w:trPr>
          <w:trHeight w:val="201"/>
        </w:trPr>
        <w:tc>
          <w:tcPr>
            <w:tcW w:w="4354" w:type="dxa"/>
            <w:vMerge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</w:tcPr>
          <w:p w:rsidR="00180277" w:rsidRPr="00B95F64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3645CC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277" w:rsidTr="00180277">
        <w:trPr>
          <w:trHeight w:val="201"/>
        </w:trPr>
        <w:tc>
          <w:tcPr>
            <w:tcW w:w="8581" w:type="dxa"/>
            <w:gridSpan w:val="3"/>
          </w:tcPr>
          <w:p w:rsidR="00180277" w:rsidRPr="00EE47BD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180277" w:rsidTr="00180277">
        <w:trPr>
          <w:trHeight w:val="858"/>
        </w:trPr>
        <w:tc>
          <w:tcPr>
            <w:tcW w:w="4354" w:type="dxa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Физическое: формирование культуры здорового образа жиз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 и эмоционального благополучия</w:t>
            </w:r>
          </w:p>
        </w:tc>
        <w:tc>
          <w:tcPr>
            <w:tcW w:w="2359" w:type="dxa"/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008">
              <w:rPr>
                <w:rFonts w:ascii="Times New Roman" w:hAnsi="Times New Roman"/>
                <w:sz w:val="20"/>
                <w:szCs w:val="20"/>
                <w:lang w:eastAsia="ru-RU"/>
              </w:rPr>
              <w:t>Модуль «Олимп»</w:t>
            </w:r>
          </w:p>
        </w:tc>
        <w:tc>
          <w:tcPr>
            <w:tcW w:w="1868" w:type="dxa"/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008">
              <w:rPr>
                <w:rFonts w:ascii="Times New Roman" w:hAnsi="Times New Roman"/>
                <w:sz w:val="20"/>
                <w:szCs w:val="20"/>
                <w:lang w:eastAsia="ru-RU"/>
              </w:rPr>
              <w:t>ШСК</w:t>
            </w:r>
          </w:p>
        </w:tc>
        <w:tc>
          <w:tcPr>
            <w:tcW w:w="766" w:type="dxa"/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5" w:type="dxa"/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180277" w:rsidTr="00180277">
        <w:trPr>
          <w:trHeight w:val="257"/>
        </w:trPr>
        <w:tc>
          <w:tcPr>
            <w:tcW w:w="8581" w:type="dxa"/>
            <w:gridSpan w:val="3"/>
          </w:tcPr>
          <w:p w:rsidR="00180277" w:rsidRPr="00EE47BD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5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180277" w:rsidTr="00180277">
        <w:trPr>
          <w:trHeight w:val="250"/>
        </w:trPr>
        <w:tc>
          <w:tcPr>
            <w:tcW w:w="4354" w:type="dxa"/>
            <w:vMerge w:val="restart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008">
              <w:rPr>
                <w:rFonts w:ascii="Times New Roman" w:hAnsi="Times New Roman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008">
              <w:rPr>
                <w:rFonts w:ascii="Times New Roman" w:hAnsi="Times New Roman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008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2008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664"/>
        </w:trPr>
        <w:tc>
          <w:tcPr>
            <w:tcW w:w="4354" w:type="dxa"/>
            <w:vMerge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«Психология профессионального самоопределения»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80277" w:rsidRPr="00D52008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80277" w:rsidTr="00180277">
        <w:trPr>
          <w:trHeight w:val="223"/>
        </w:trPr>
        <w:tc>
          <w:tcPr>
            <w:tcW w:w="8581" w:type="dxa"/>
            <w:gridSpan w:val="3"/>
          </w:tcPr>
          <w:p w:rsidR="00180277" w:rsidRPr="00EE47BD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45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315"/>
        </w:trPr>
        <w:tc>
          <w:tcPr>
            <w:tcW w:w="4354" w:type="dxa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359" w:type="dxa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F64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«ШУС»</w:t>
            </w:r>
          </w:p>
        </w:tc>
        <w:tc>
          <w:tcPr>
            <w:tcW w:w="1868" w:type="dxa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конкурсы, акции</w:t>
            </w:r>
          </w:p>
        </w:tc>
        <w:tc>
          <w:tcPr>
            <w:tcW w:w="766" w:type="dxa"/>
          </w:tcPr>
          <w:p w:rsidR="00180277" w:rsidRPr="008414DC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</w:tcPr>
          <w:p w:rsidR="00180277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277" w:rsidTr="00180277">
        <w:trPr>
          <w:trHeight w:val="328"/>
        </w:trPr>
        <w:tc>
          <w:tcPr>
            <w:tcW w:w="4354" w:type="dxa"/>
          </w:tcPr>
          <w:p w:rsidR="00180277" w:rsidRPr="001107CA" w:rsidRDefault="00180277" w:rsidP="00180277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2359" w:type="dxa"/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sz w:val="20"/>
                <w:szCs w:val="20"/>
                <w:lang w:eastAsia="ru-RU"/>
              </w:rPr>
              <w:t>Модуль «Эрудит»</w:t>
            </w:r>
          </w:p>
        </w:tc>
        <w:tc>
          <w:tcPr>
            <w:tcW w:w="1868" w:type="dxa"/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766" w:type="dxa"/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5" w:type="dxa"/>
          </w:tcPr>
          <w:p w:rsidR="00180277" w:rsidRPr="003F76CB" w:rsidRDefault="00180277" w:rsidP="0018027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6CB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180"/>
        </w:trPr>
        <w:tc>
          <w:tcPr>
            <w:tcW w:w="8581" w:type="dxa"/>
            <w:gridSpan w:val="3"/>
          </w:tcPr>
          <w:p w:rsidR="00180277" w:rsidRPr="00EE47BD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6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5" w:type="dxa"/>
          </w:tcPr>
          <w:p w:rsidR="00180277" w:rsidRPr="00EE47BD" w:rsidRDefault="00180277" w:rsidP="00180277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180277" w:rsidTr="00180277">
        <w:trPr>
          <w:trHeight w:val="525"/>
        </w:trPr>
        <w:tc>
          <w:tcPr>
            <w:tcW w:w="8581" w:type="dxa"/>
            <w:gridSpan w:val="3"/>
          </w:tcPr>
          <w:p w:rsidR="00180277" w:rsidRPr="008414DC" w:rsidRDefault="00180277" w:rsidP="00180277">
            <w:pPr>
              <w:pStyle w:val="afb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 1019</w:t>
            </w:r>
            <w:r w:rsidRPr="008414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66" w:type="dxa"/>
          </w:tcPr>
          <w:p w:rsidR="00180277" w:rsidRPr="008414DC" w:rsidRDefault="00180277" w:rsidP="0018027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45" w:type="dxa"/>
          </w:tcPr>
          <w:p w:rsidR="00180277" w:rsidRPr="008414DC" w:rsidRDefault="00180277" w:rsidP="00180277">
            <w:pPr>
              <w:pStyle w:val="af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406</w:t>
            </w:r>
          </w:p>
        </w:tc>
      </w:tr>
    </w:tbl>
    <w:p w:rsidR="00F170F6" w:rsidRPr="005E589E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sectPr w:rsidR="00F170F6" w:rsidRPr="005E589E" w:rsidSect="00933FA5">
      <w:type w:val="continuous"/>
      <w:pgSz w:w="11906" w:h="16838"/>
      <w:pgMar w:top="709" w:right="850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2C" w:rsidRDefault="006C382C">
      <w:r>
        <w:separator/>
      </w:r>
    </w:p>
  </w:endnote>
  <w:endnote w:type="continuationSeparator" w:id="1">
    <w:p w:rsidR="006C382C" w:rsidRDefault="006C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20002A87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2C" w:rsidRDefault="006C382C">
      <w:r>
        <w:separator/>
      </w:r>
    </w:p>
  </w:footnote>
  <w:footnote w:type="continuationSeparator" w:id="1">
    <w:p w:rsidR="006C382C" w:rsidRDefault="006C3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87" w:rsidRDefault="00B17187">
    <w:pPr>
      <w:pStyle w:val="a6"/>
      <w:kinsoku w:val="0"/>
      <w:overflowPunct w:val="0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5.2pt;width:18.05pt;height:13.15pt;z-index:-251658240;mso-position-horizontal-relative:page;mso-position-vertical-relative:page" o:allowincell="f" filled="f" stroked="f">
          <v:textbox inset="0,0,0,0">
            <w:txbxContent>
              <w:p w:rsidR="00B17187" w:rsidRDefault="00B17187">
                <w:pPr>
                  <w:pStyle w:val="a6"/>
                  <w:kinsoku w:val="0"/>
                  <w:overflowPunct w:val="0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574258"/>
      <w:docPartObj>
        <w:docPartGallery w:val="Page Numbers (Top of Page)"/>
        <w:docPartUnique/>
      </w:docPartObj>
    </w:sdtPr>
    <w:sdtContent>
      <w:p w:rsidR="007031E9" w:rsidRDefault="0019356A">
        <w:pPr>
          <w:pStyle w:val="af2"/>
          <w:jc w:val="center"/>
        </w:pPr>
        <w:r>
          <w:fldChar w:fldCharType="begin"/>
        </w:r>
        <w:r w:rsidR="007031E9">
          <w:instrText>PAGE   \* MERGEFORMAT</w:instrText>
        </w:r>
        <w:r>
          <w:fldChar w:fldCharType="separate"/>
        </w:r>
        <w:r w:rsidR="00B171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031E9" w:rsidRDefault="007031E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402"/>
    <w:multiLevelType w:val="multilevel"/>
    <w:tmpl w:val="00000885"/>
    <w:lvl w:ilvl="0">
      <w:numFmt w:val="bullet"/>
      <w:lvlText w:val="*"/>
      <w:lvlJc w:val="left"/>
      <w:pPr>
        <w:ind w:left="1670" w:hanging="708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2608" w:hanging="708"/>
      </w:pPr>
    </w:lvl>
    <w:lvl w:ilvl="2">
      <w:numFmt w:val="bullet"/>
      <w:lvlText w:val="•"/>
      <w:lvlJc w:val="left"/>
      <w:pPr>
        <w:ind w:left="3537" w:hanging="708"/>
      </w:pPr>
    </w:lvl>
    <w:lvl w:ilvl="3">
      <w:numFmt w:val="bullet"/>
      <w:lvlText w:val="•"/>
      <w:lvlJc w:val="left"/>
      <w:pPr>
        <w:ind w:left="4465" w:hanging="708"/>
      </w:pPr>
    </w:lvl>
    <w:lvl w:ilvl="4">
      <w:numFmt w:val="bullet"/>
      <w:lvlText w:val="•"/>
      <w:lvlJc w:val="left"/>
      <w:pPr>
        <w:ind w:left="5394" w:hanging="708"/>
      </w:pPr>
    </w:lvl>
    <w:lvl w:ilvl="5">
      <w:numFmt w:val="bullet"/>
      <w:lvlText w:val="•"/>
      <w:lvlJc w:val="left"/>
      <w:pPr>
        <w:ind w:left="6323" w:hanging="708"/>
      </w:pPr>
    </w:lvl>
    <w:lvl w:ilvl="6">
      <w:numFmt w:val="bullet"/>
      <w:lvlText w:val="•"/>
      <w:lvlJc w:val="left"/>
      <w:pPr>
        <w:ind w:left="7251" w:hanging="708"/>
      </w:pPr>
    </w:lvl>
    <w:lvl w:ilvl="7">
      <w:numFmt w:val="bullet"/>
      <w:lvlText w:val="•"/>
      <w:lvlJc w:val="left"/>
      <w:pPr>
        <w:ind w:left="8180" w:hanging="708"/>
      </w:pPr>
    </w:lvl>
    <w:lvl w:ilvl="8">
      <w:numFmt w:val="bullet"/>
      <w:lvlText w:val="•"/>
      <w:lvlJc w:val="left"/>
      <w:pPr>
        <w:ind w:left="9109" w:hanging="708"/>
      </w:pPr>
    </w:lvl>
  </w:abstractNum>
  <w:abstractNum w:abstractNumId="5">
    <w:nsid w:val="00001547"/>
    <w:multiLevelType w:val="hybridMultilevel"/>
    <w:tmpl w:val="01880E12"/>
    <w:lvl w:ilvl="0" w:tplc="27E01730">
      <w:start w:val="1"/>
      <w:numFmt w:val="bullet"/>
      <w:lvlText w:val="С"/>
      <w:lvlJc w:val="left"/>
    </w:lvl>
    <w:lvl w:ilvl="1" w:tplc="07DCFF20">
      <w:numFmt w:val="decimal"/>
      <w:lvlText w:val=""/>
      <w:lvlJc w:val="left"/>
    </w:lvl>
    <w:lvl w:ilvl="2" w:tplc="3B9E731A">
      <w:numFmt w:val="decimal"/>
      <w:lvlText w:val=""/>
      <w:lvlJc w:val="left"/>
    </w:lvl>
    <w:lvl w:ilvl="3" w:tplc="2AEE54E4">
      <w:numFmt w:val="decimal"/>
      <w:lvlText w:val=""/>
      <w:lvlJc w:val="left"/>
    </w:lvl>
    <w:lvl w:ilvl="4" w:tplc="325690CC">
      <w:numFmt w:val="decimal"/>
      <w:lvlText w:val=""/>
      <w:lvlJc w:val="left"/>
    </w:lvl>
    <w:lvl w:ilvl="5" w:tplc="7E8AD3EA">
      <w:numFmt w:val="decimal"/>
      <w:lvlText w:val=""/>
      <w:lvlJc w:val="left"/>
    </w:lvl>
    <w:lvl w:ilvl="6" w:tplc="3808D554">
      <w:numFmt w:val="decimal"/>
      <w:lvlText w:val=""/>
      <w:lvlJc w:val="left"/>
    </w:lvl>
    <w:lvl w:ilvl="7" w:tplc="73A874CE">
      <w:numFmt w:val="decimal"/>
      <w:lvlText w:val=""/>
      <w:lvlJc w:val="left"/>
    </w:lvl>
    <w:lvl w:ilvl="8" w:tplc="9998FBD0">
      <w:numFmt w:val="decimal"/>
      <w:lvlText w:val=""/>
      <w:lvlJc w:val="left"/>
    </w:lvl>
  </w:abstractNum>
  <w:abstractNum w:abstractNumId="6">
    <w:nsid w:val="0000491C"/>
    <w:multiLevelType w:val="hybridMultilevel"/>
    <w:tmpl w:val="20CC9CCC"/>
    <w:lvl w:ilvl="0" w:tplc="EC40E852">
      <w:start w:val="1"/>
      <w:numFmt w:val="decimal"/>
      <w:lvlText w:val="%1"/>
      <w:lvlJc w:val="left"/>
      <w:pPr>
        <w:ind w:left="0" w:firstLine="0"/>
      </w:pPr>
    </w:lvl>
    <w:lvl w:ilvl="1" w:tplc="22ACACA6">
      <w:numFmt w:val="decimal"/>
      <w:lvlText w:val=""/>
      <w:lvlJc w:val="left"/>
      <w:pPr>
        <w:ind w:left="0" w:firstLine="0"/>
      </w:pPr>
    </w:lvl>
    <w:lvl w:ilvl="2" w:tplc="D47E8082">
      <w:numFmt w:val="decimal"/>
      <w:lvlText w:val=""/>
      <w:lvlJc w:val="left"/>
      <w:pPr>
        <w:ind w:left="0" w:firstLine="0"/>
      </w:pPr>
    </w:lvl>
    <w:lvl w:ilvl="3" w:tplc="59F69A92">
      <w:numFmt w:val="decimal"/>
      <w:lvlText w:val=""/>
      <w:lvlJc w:val="left"/>
      <w:pPr>
        <w:ind w:left="0" w:firstLine="0"/>
      </w:pPr>
    </w:lvl>
    <w:lvl w:ilvl="4" w:tplc="3F8A06FE">
      <w:numFmt w:val="decimal"/>
      <w:lvlText w:val=""/>
      <w:lvlJc w:val="left"/>
      <w:pPr>
        <w:ind w:left="0" w:firstLine="0"/>
      </w:pPr>
    </w:lvl>
    <w:lvl w:ilvl="5" w:tplc="BD1C67DE">
      <w:numFmt w:val="decimal"/>
      <w:lvlText w:val=""/>
      <w:lvlJc w:val="left"/>
      <w:pPr>
        <w:ind w:left="0" w:firstLine="0"/>
      </w:pPr>
    </w:lvl>
    <w:lvl w:ilvl="6" w:tplc="47702864">
      <w:numFmt w:val="decimal"/>
      <w:lvlText w:val=""/>
      <w:lvlJc w:val="left"/>
      <w:pPr>
        <w:ind w:left="0" w:firstLine="0"/>
      </w:pPr>
    </w:lvl>
    <w:lvl w:ilvl="7" w:tplc="083E7E7E">
      <w:numFmt w:val="decimal"/>
      <w:lvlText w:val=""/>
      <w:lvlJc w:val="left"/>
      <w:pPr>
        <w:ind w:left="0" w:firstLine="0"/>
      </w:pPr>
    </w:lvl>
    <w:lvl w:ilvl="8" w:tplc="441AF614">
      <w:numFmt w:val="decimal"/>
      <w:lvlText w:val=""/>
      <w:lvlJc w:val="left"/>
      <w:pPr>
        <w:ind w:left="0" w:firstLine="0"/>
      </w:pPr>
    </w:lvl>
  </w:abstractNum>
  <w:abstractNum w:abstractNumId="7">
    <w:nsid w:val="00004DB7"/>
    <w:multiLevelType w:val="hybridMultilevel"/>
    <w:tmpl w:val="546639B6"/>
    <w:lvl w:ilvl="0" w:tplc="550AE7CC">
      <w:start w:val="1"/>
      <w:numFmt w:val="bullet"/>
      <w:lvlText w:val="С"/>
      <w:lvlJc w:val="left"/>
    </w:lvl>
    <w:lvl w:ilvl="1" w:tplc="07A80DA6">
      <w:numFmt w:val="decimal"/>
      <w:lvlText w:val=""/>
      <w:lvlJc w:val="left"/>
    </w:lvl>
    <w:lvl w:ilvl="2" w:tplc="EBD86B16">
      <w:numFmt w:val="decimal"/>
      <w:lvlText w:val=""/>
      <w:lvlJc w:val="left"/>
    </w:lvl>
    <w:lvl w:ilvl="3" w:tplc="BB541FE0">
      <w:numFmt w:val="decimal"/>
      <w:lvlText w:val=""/>
      <w:lvlJc w:val="left"/>
    </w:lvl>
    <w:lvl w:ilvl="4" w:tplc="396432F6">
      <w:numFmt w:val="decimal"/>
      <w:lvlText w:val=""/>
      <w:lvlJc w:val="left"/>
    </w:lvl>
    <w:lvl w:ilvl="5" w:tplc="68920CD4">
      <w:numFmt w:val="decimal"/>
      <w:lvlText w:val=""/>
      <w:lvlJc w:val="left"/>
    </w:lvl>
    <w:lvl w:ilvl="6" w:tplc="6BBEE696">
      <w:numFmt w:val="decimal"/>
      <w:lvlText w:val=""/>
      <w:lvlJc w:val="left"/>
    </w:lvl>
    <w:lvl w:ilvl="7" w:tplc="C478DB28">
      <w:numFmt w:val="decimal"/>
      <w:lvlText w:val=""/>
      <w:lvlJc w:val="left"/>
    </w:lvl>
    <w:lvl w:ilvl="8" w:tplc="4EDE284A">
      <w:numFmt w:val="decimal"/>
      <w:lvlText w:val=""/>
      <w:lvlJc w:val="left"/>
    </w:lvl>
  </w:abstractNum>
  <w:abstractNum w:abstractNumId="8">
    <w:nsid w:val="0868243D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4108"/>
    <w:multiLevelType w:val="hybridMultilevel"/>
    <w:tmpl w:val="3E5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DA69C9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3FC"/>
    <w:multiLevelType w:val="multilevel"/>
    <w:tmpl w:val="635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100FA1"/>
    <w:multiLevelType w:val="hybridMultilevel"/>
    <w:tmpl w:val="17D2326E"/>
    <w:lvl w:ilvl="0" w:tplc="7CAEAD8A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E01322"/>
    <w:multiLevelType w:val="hybridMultilevel"/>
    <w:tmpl w:val="705625B6"/>
    <w:lvl w:ilvl="0" w:tplc="3D4AA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8181E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6017"/>
    <w:multiLevelType w:val="hybridMultilevel"/>
    <w:tmpl w:val="3E5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35AD"/>
    <w:multiLevelType w:val="hybridMultilevel"/>
    <w:tmpl w:val="14C2A7CE"/>
    <w:lvl w:ilvl="0" w:tplc="691E0F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B66BA"/>
    <w:multiLevelType w:val="hybridMultilevel"/>
    <w:tmpl w:val="608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E29DB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6E7"/>
    <w:multiLevelType w:val="hybridMultilevel"/>
    <w:tmpl w:val="9F4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92FF4"/>
    <w:multiLevelType w:val="hybridMultilevel"/>
    <w:tmpl w:val="9C02716A"/>
    <w:lvl w:ilvl="0" w:tplc="4BC4F6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50AF0"/>
    <w:multiLevelType w:val="hybridMultilevel"/>
    <w:tmpl w:val="8ADA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6608B"/>
    <w:multiLevelType w:val="hybridMultilevel"/>
    <w:tmpl w:val="37123F06"/>
    <w:lvl w:ilvl="0" w:tplc="FE5CD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36E45"/>
    <w:multiLevelType w:val="hybridMultilevel"/>
    <w:tmpl w:val="E11C71A0"/>
    <w:lvl w:ilvl="0" w:tplc="B8D0ACB2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76304"/>
    <w:multiLevelType w:val="hybridMultilevel"/>
    <w:tmpl w:val="D68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C08D5"/>
    <w:multiLevelType w:val="hybridMultilevel"/>
    <w:tmpl w:val="B72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7"/>
  </w:num>
  <w:num w:numId="9">
    <w:abstractNumId w:val="26"/>
  </w:num>
  <w:num w:numId="10">
    <w:abstractNumId w:val="23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19"/>
  </w:num>
  <w:num w:numId="20">
    <w:abstractNumId w:val="13"/>
  </w:num>
  <w:num w:numId="21">
    <w:abstractNumId w:val="14"/>
  </w:num>
  <w:num w:numId="22">
    <w:abstractNumId w:val="7"/>
  </w:num>
  <w:num w:numId="23">
    <w:abstractNumId w:val="5"/>
  </w:num>
  <w:num w:numId="24">
    <w:abstractNumId w:val="18"/>
  </w:num>
  <w:num w:numId="25">
    <w:abstractNumId w:val="24"/>
  </w:num>
  <w:num w:numId="26">
    <w:abstractNumId w:val="25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552E"/>
    <w:rsid w:val="000106F0"/>
    <w:rsid w:val="000137C8"/>
    <w:rsid w:val="00014419"/>
    <w:rsid w:val="0001690E"/>
    <w:rsid w:val="00020DE0"/>
    <w:rsid w:val="0002476C"/>
    <w:rsid w:val="00026D02"/>
    <w:rsid w:val="00034B03"/>
    <w:rsid w:val="00037424"/>
    <w:rsid w:val="00046CEE"/>
    <w:rsid w:val="00046E14"/>
    <w:rsid w:val="00055F9E"/>
    <w:rsid w:val="000701F8"/>
    <w:rsid w:val="0007365D"/>
    <w:rsid w:val="000767A8"/>
    <w:rsid w:val="00077075"/>
    <w:rsid w:val="00077654"/>
    <w:rsid w:val="00084345"/>
    <w:rsid w:val="00093602"/>
    <w:rsid w:val="00094B88"/>
    <w:rsid w:val="000A6CB6"/>
    <w:rsid w:val="000A742B"/>
    <w:rsid w:val="000A7BFE"/>
    <w:rsid w:val="000A7EA4"/>
    <w:rsid w:val="000B1D6E"/>
    <w:rsid w:val="000B7972"/>
    <w:rsid w:val="000C3787"/>
    <w:rsid w:val="000C5317"/>
    <w:rsid w:val="000C5F04"/>
    <w:rsid w:val="000D2C1C"/>
    <w:rsid w:val="000D426F"/>
    <w:rsid w:val="000E05F5"/>
    <w:rsid w:val="000E59EA"/>
    <w:rsid w:val="000E6FC5"/>
    <w:rsid w:val="000F1277"/>
    <w:rsid w:val="000F574D"/>
    <w:rsid w:val="000F6115"/>
    <w:rsid w:val="0010075B"/>
    <w:rsid w:val="00101E36"/>
    <w:rsid w:val="001068AD"/>
    <w:rsid w:val="00110E48"/>
    <w:rsid w:val="00112F11"/>
    <w:rsid w:val="00114ED2"/>
    <w:rsid w:val="00116FB6"/>
    <w:rsid w:val="001177CF"/>
    <w:rsid w:val="001253A2"/>
    <w:rsid w:val="0012600D"/>
    <w:rsid w:val="00132FAC"/>
    <w:rsid w:val="001427A3"/>
    <w:rsid w:val="0014737C"/>
    <w:rsid w:val="00151A46"/>
    <w:rsid w:val="00153DB8"/>
    <w:rsid w:val="001542D2"/>
    <w:rsid w:val="00165100"/>
    <w:rsid w:val="0016686A"/>
    <w:rsid w:val="00166AD5"/>
    <w:rsid w:val="00166EE7"/>
    <w:rsid w:val="00173ADC"/>
    <w:rsid w:val="0017632A"/>
    <w:rsid w:val="00180277"/>
    <w:rsid w:val="0019124F"/>
    <w:rsid w:val="0019356A"/>
    <w:rsid w:val="001A2CF1"/>
    <w:rsid w:val="001A6A90"/>
    <w:rsid w:val="001A6B41"/>
    <w:rsid w:val="001B71DB"/>
    <w:rsid w:val="001C2B65"/>
    <w:rsid w:val="001C2F2A"/>
    <w:rsid w:val="001C4786"/>
    <w:rsid w:val="001C630E"/>
    <w:rsid w:val="001D0D4E"/>
    <w:rsid w:val="001D0EA0"/>
    <w:rsid w:val="001D101B"/>
    <w:rsid w:val="001D17E9"/>
    <w:rsid w:val="001D22B9"/>
    <w:rsid w:val="001D2C02"/>
    <w:rsid w:val="001D502D"/>
    <w:rsid w:val="001D5375"/>
    <w:rsid w:val="001D6813"/>
    <w:rsid w:val="001E0FAC"/>
    <w:rsid w:val="001E365E"/>
    <w:rsid w:val="001E452A"/>
    <w:rsid w:val="001F1CDC"/>
    <w:rsid w:val="001F2221"/>
    <w:rsid w:val="001F4249"/>
    <w:rsid w:val="00220900"/>
    <w:rsid w:val="00225F07"/>
    <w:rsid w:val="002315A5"/>
    <w:rsid w:val="00237D1E"/>
    <w:rsid w:val="00245B34"/>
    <w:rsid w:val="0025743D"/>
    <w:rsid w:val="00257FA3"/>
    <w:rsid w:val="002604F7"/>
    <w:rsid w:val="002739DB"/>
    <w:rsid w:val="002743D7"/>
    <w:rsid w:val="00276777"/>
    <w:rsid w:val="00286D44"/>
    <w:rsid w:val="00292492"/>
    <w:rsid w:val="002B01E9"/>
    <w:rsid w:val="002B1014"/>
    <w:rsid w:val="002B3E97"/>
    <w:rsid w:val="002C21F3"/>
    <w:rsid w:val="002C54B3"/>
    <w:rsid w:val="002D609B"/>
    <w:rsid w:val="002D6343"/>
    <w:rsid w:val="002E6E3D"/>
    <w:rsid w:val="002F09D0"/>
    <w:rsid w:val="002F7D6A"/>
    <w:rsid w:val="00305D70"/>
    <w:rsid w:val="00307061"/>
    <w:rsid w:val="00307739"/>
    <w:rsid w:val="00314778"/>
    <w:rsid w:val="0031481A"/>
    <w:rsid w:val="0032774A"/>
    <w:rsid w:val="00330C0F"/>
    <w:rsid w:val="003340AE"/>
    <w:rsid w:val="00336730"/>
    <w:rsid w:val="00341381"/>
    <w:rsid w:val="00350DD2"/>
    <w:rsid w:val="00356E06"/>
    <w:rsid w:val="003572FA"/>
    <w:rsid w:val="00357342"/>
    <w:rsid w:val="00357A51"/>
    <w:rsid w:val="003614C3"/>
    <w:rsid w:val="003638F9"/>
    <w:rsid w:val="00364435"/>
    <w:rsid w:val="00371E6A"/>
    <w:rsid w:val="00373DD8"/>
    <w:rsid w:val="00376ABD"/>
    <w:rsid w:val="00381289"/>
    <w:rsid w:val="0038399B"/>
    <w:rsid w:val="00383C65"/>
    <w:rsid w:val="003A47EC"/>
    <w:rsid w:val="003B4F22"/>
    <w:rsid w:val="003C0A1C"/>
    <w:rsid w:val="003C12F5"/>
    <w:rsid w:val="003D6725"/>
    <w:rsid w:val="003E1207"/>
    <w:rsid w:val="003E1E3A"/>
    <w:rsid w:val="003E2141"/>
    <w:rsid w:val="003E4943"/>
    <w:rsid w:val="003F00CA"/>
    <w:rsid w:val="003F0362"/>
    <w:rsid w:val="003F1F5B"/>
    <w:rsid w:val="003F2CBD"/>
    <w:rsid w:val="004056A5"/>
    <w:rsid w:val="004068A3"/>
    <w:rsid w:val="00410E97"/>
    <w:rsid w:val="00420080"/>
    <w:rsid w:val="004211A6"/>
    <w:rsid w:val="00424032"/>
    <w:rsid w:val="004268F3"/>
    <w:rsid w:val="004422AB"/>
    <w:rsid w:val="004430EF"/>
    <w:rsid w:val="00446B72"/>
    <w:rsid w:val="00451885"/>
    <w:rsid w:val="00466C28"/>
    <w:rsid w:val="004709B3"/>
    <w:rsid w:val="004718F1"/>
    <w:rsid w:val="00472E39"/>
    <w:rsid w:val="00475ADB"/>
    <w:rsid w:val="00480AF4"/>
    <w:rsid w:val="00483904"/>
    <w:rsid w:val="00485E9B"/>
    <w:rsid w:val="00486F13"/>
    <w:rsid w:val="00487192"/>
    <w:rsid w:val="004974A8"/>
    <w:rsid w:val="004A15CE"/>
    <w:rsid w:val="004A4B94"/>
    <w:rsid w:val="004A5248"/>
    <w:rsid w:val="004B61BC"/>
    <w:rsid w:val="004B7FA0"/>
    <w:rsid w:val="004C0AB9"/>
    <w:rsid w:val="004C129A"/>
    <w:rsid w:val="004C5CAF"/>
    <w:rsid w:val="004D74FF"/>
    <w:rsid w:val="004E40FD"/>
    <w:rsid w:val="004E5D3B"/>
    <w:rsid w:val="004F0460"/>
    <w:rsid w:val="004F1312"/>
    <w:rsid w:val="004F5F18"/>
    <w:rsid w:val="004F6266"/>
    <w:rsid w:val="00501C59"/>
    <w:rsid w:val="0050337B"/>
    <w:rsid w:val="00505D5F"/>
    <w:rsid w:val="00511772"/>
    <w:rsid w:val="00512556"/>
    <w:rsid w:val="00514F1A"/>
    <w:rsid w:val="00517167"/>
    <w:rsid w:val="005253D2"/>
    <w:rsid w:val="00526288"/>
    <w:rsid w:val="00533C86"/>
    <w:rsid w:val="005405A0"/>
    <w:rsid w:val="00544EC9"/>
    <w:rsid w:val="005465B1"/>
    <w:rsid w:val="00550B5B"/>
    <w:rsid w:val="0056596C"/>
    <w:rsid w:val="00576552"/>
    <w:rsid w:val="00577077"/>
    <w:rsid w:val="00585593"/>
    <w:rsid w:val="00585A53"/>
    <w:rsid w:val="00587506"/>
    <w:rsid w:val="005915BF"/>
    <w:rsid w:val="005A2AE6"/>
    <w:rsid w:val="005A5435"/>
    <w:rsid w:val="005B01AB"/>
    <w:rsid w:val="005B0363"/>
    <w:rsid w:val="005B107D"/>
    <w:rsid w:val="005B16D8"/>
    <w:rsid w:val="005B3E16"/>
    <w:rsid w:val="005B4204"/>
    <w:rsid w:val="005B4FC7"/>
    <w:rsid w:val="005C3720"/>
    <w:rsid w:val="005C4BE6"/>
    <w:rsid w:val="005C5424"/>
    <w:rsid w:val="005C66A6"/>
    <w:rsid w:val="005D1857"/>
    <w:rsid w:val="005D1D2A"/>
    <w:rsid w:val="005D30C7"/>
    <w:rsid w:val="005E0174"/>
    <w:rsid w:val="005E0D1F"/>
    <w:rsid w:val="005E4C4A"/>
    <w:rsid w:val="005E589E"/>
    <w:rsid w:val="005F0026"/>
    <w:rsid w:val="00603781"/>
    <w:rsid w:val="006078C3"/>
    <w:rsid w:val="00607CE8"/>
    <w:rsid w:val="00624EEE"/>
    <w:rsid w:val="00625F75"/>
    <w:rsid w:val="00626C81"/>
    <w:rsid w:val="00632D10"/>
    <w:rsid w:val="0063637F"/>
    <w:rsid w:val="00646AB4"/>
    <w:rsid w:val="00657A6E"/>
    <w:rsid w:val="0066668D"/>
    <w:rsid w:val="006711E6"/>
    <w:rsid w:val="00673007"/>
    <w:rsid w:val="006748F7"/>
    <w:rsid w:val="006778AE"/>
    <w:rsid w:val="00680A4E"/>
    <w:rsid w:val="00686A5D"/>
    <w:rsid w:val="00690129"/>
    <w:rsid w:val="00692243"/>
    <w:rsid w:val="00692540"/>
    <w:rsid w:val="00696ECA"/>
    <w:rsid w:val="006A06E9"/>
    <w:rsid w:val="006A1F84"/>
    <w:rsid w:val="006A37D9"/>
    <w:rsid w:val="006A464F"/>
    <w:rsid w:val="006A6F66"/>
    <w:rsid w:val="006B1CB0"/>
    <w:rsid w:val="006B4B3F"/>
    <w:rsid w:val="006B5B62"/>
    <w:rsid w:val="006C05E3"/>
    <w:rsid w:val="006C1486"/>
    <w:rsid w:val="006C15BF"/>
    <w:rsid w:val="006C382C"/>
    <w:rsid w:val="006C3CE8"/>
    <w:rsid w:val="006C4CC8"/>
    <w:rsid w:val="006C79DC"/>
    <w:rsid w:val="006D5FFE"/>
    <w:rsid w:val="006E3F96"/>
    <w:rsid w:val="006E48BD"/>
    <w:rsid w:val="006E5F90"/>
    <w:rsid w:val="007031E9"/>
    <w:rsid w:val="00707020"/>
    <w:rsid w:val="0071215F"/>
    <w:rsid w:val="007127B3"/>
    <w:rsid w:val="007128CB"/>
    <w:rsid w:val="00712D17"/>
    <w:rsid w:val="00712E02"/>
    <w:rsid w:val="0071479A"/>
    <w:rsid w:val="0071504D"/>
    <w:rsid w:val="00715250"/>
    <w:rsid w:val="00722B1B"/>
    <w:rsid w:val="00723014"/>
    <w:rsid w:val="00724C18"/>
    <w:rsid w:val="00726B11"/>
    <w:rsid w:val="0074458F"/>
    <w:rsid w:val="00745E5D"/>
    <w:rsid w:val="0075309B"/>
    <w:rsid w:val="00754521"/>
    <w:rsid w:val="007547F8"/>
    <w:rsid w:val="00754863"/>
    <w:rsid w:val="00761269"/>
    <w:rsid w:val="00763267"/>
    <w:rsid w:val="00767DFB"/>
    <w:rsid w:val="00776C97"/>
    <w:rsid w:val="00780C0A"/>
    <w:rsid w:val="0079318A"/>
    <w:rsid w:val="00795000"/>
    <w:rsid w:val="007952B1"/>
    <w:rsid w:val="00795D96"/>
    <w:rsid w:val="007A3536"/>
    <w:rsid w:val="007A7CEB"/>
    <w:rsid w:val="007B0A84"/>
    <w:rsid w:val="007B5F1E"/>
    <w:rsid w:val="007B7449"/>
    <w:rsid w:val="007C4779"/>
    <w:rsid w:val="007C55FA"/>
    <w:rsid w:val="007C6A5C"/>
    <w:rsid w:val="007D34C5"/>
    <w:rsid w:val="007D3EA1"/>
    <w:rsid w:val="007D4D30"/>
    <w:rsid w:val="007D68F2"/>
    <w:rsid w:val="007E1194"/>
    <w:rsid w:val="007E3BA6"/>
    <w:rsid w:val="007E45EB"/>
    <w:rsid w:val="007F2D55"/>
    <w:rsid w:val="007F3509"/>
    <w:rsid w:val="007F4494"/>
    <w:rsid w:val="007F7AE2"/>
    <w:rsid w:val="008008EC"/>
    <w:rsid w:val="008017CF"/>
    <w:rsid w:val="0080208E"/>
    <w:rsid w:val="00802AE9"/>
    <w:rsid w:val="0081128D"/>
    <w:rsid w:val="00813045"/>
    <w:rsid w:val="00813828"/>
    <w:rsid w:val="0081685D"/>
    <w:rsid w:val="00816B15"/>
    <w:rsid w:val="00816F31"/>
    <w:rsid w:val="0082295B"/>
    <w:rsid w:val="008234EA"/>
    <w:rsid w:val="00825526"/>
    <w:rsid w:val="008277A4"/>
    <w:rsid w:val="00827A5B"/>
    <w:rsid w:val="00827E99"/>
    <w:rsid w:val="0083002A"/>
    <w:rsid w:val="008334D0"/>
    <w:rsid w:val="00834236"/>
    <w:rsid w:val="0083461C"/>
    <w:rsid w:val="008347C5"/>
    <w:rsid w:val="0083620C"/>
    <w:rsid w:val="00845681"/>
    <w:rsid w:val="00853EBA"/>
    <w:rsid w:val="008543E3"/>
    <w:rsid w:val="008548EC"/>
    <w:rsid w:val="00854D14"/>
    <w:rsid w:val="00855377"/>
    <w:rsid w:val="0086071F"/>
    <w:rsid w:val="00862FC4"/>
    <w:rsid w:val="00864386"/>
    <w:rsid w:val="00864957"/>
    <w:rsid w:val="00865186"/>
    <w:rsid w:val="00866ACD"/>
    <w:rsid w:val="008709FB"/>
    <w:rsid w:val="00871021"/>
    <w:rsid w:val="0087468D"/>
    <w:rsid w:val="0088019C"/>
    <w:rsid w:val="0088135F"/>
    <w:rsid w:val="00881CB7"/>
    <w:rsid w:val="00882B09"/>
    <w:rsid w:val="00885DDD"/>
    <w:rsid w:val="00887BC1"/>
    <w:rsid w:val="00896279"/>
    <w:rsid w:val="008A2F28"/>
    <w:rsid w:val="008A58B3"/>
    <w:rsid w:val="008A6A44"/>
    <w:rsid w:val="008B43BA"/>
    <w:rsid w:val="008B5557"/>
    <w:rsid w:val="008C0794"/>
    <w:rsid w:val="008C42CA"/>
    <w:rsid w:val="008C4BF8"/>
    <w:rsid w:val="008D1635"/>
    <w:rsid w:val="008D51D6"/>
    <w:rsid w:val="008F7B1C"/>
    <w:rsid w:val="00903C86"/>
    <w:rsid w:val="00910B99"/>
    <w:rsid w:val="00911FBA"/>
    <w:rsid w:val="00913A28"/>
    <w:rsid w:val="009147F7"/>
    <w:rsid w:val="00922627"/>
    <w:rsid w:val="00923ECD"/>
    <w:rsid w:val="00932BAC"/>
    <w:rsid w:val="009333CC"/>
    <w:rsid w:val="009337AC"/>
    <w:rsid w:val="00933FA5"/>
    <w:rsid w:val="009418D6"/>
    <w:rsid w:val="009442D5"/>
    <w:rsid w:val="00945347"/>
    <w:rsid w:val="00953D1B"/>
    <w:rsid w:val="009567B3"/>
    <w:rsid w:val="00961CB2"/>
    <w:rsid w:val="009636C6"/>
    <w:rsid w:val="00983E06"/>
    <w:rsid w:val="00996F22"/>
    <w:rsid w:val="009A01C7"/>
    <w:rsid w:val="009A07A4"/>
    <w:rsid w:val="009A392C"/>
    <w:rsid w:val="009B1E64"/>
    <w:rsid w:val="009B3037"/>
    <w:rsid w:val="009B3F29"/>
    <w:rsid w:val="009B4259"/>
    <w:rsid w:val="009C208E"/>
    <w:rsid w:val="009C3784"/>
    <w:rsid w:val="009C41FC"/>
    <w:rsid w:val="009C5635"/>
    <w:rsid w:val="009D3F03"/>
    <w:rsid w:val="009D4A56"/>
    <w:rsid w:val="009D4E8A"/>
    <w:rsid w:val="009E2D83"/>
    <w:rsid w:val="009E6E80"/>
    <w:rsid w:val="009E6FC4"/>
    <w:rsid w:val="009F1E27"/>
    <w:rsid w:val="009F41BE"/>
    <w:rsid w:val="00A01611"/>
    <w:rsid w:val="00A06C9C"/>
    <w:rsid w:val="00A15412"/>
    <w:rsid w:val="00A20099"/>
    <w:rsid w:val="00A20667"/>
    <w:rsid w:val="00A21800"/>
    <w:rsid w:val="00A25FDB"/>
    <w:rsid w:val="00A27AA9"/>
    <w:rsid w:val="00A31325"/>
    <w:rsid w:val="00A35A68"/>
    <w:rsid w:val="00A3611B"/>
    <w:rsid w:val="00A443C6"/>
    <w:rsid w:val="00A51D7F"/>
    <w:rsid w:val="00A520AB"/>
    <w:rsid w:val="00A55005"/>
    <w:rsid w:val="00A56275"/>
    <w:rsid w:val="00A6114F"/>
    <w:rsid w:val="00A63650"/>
    <w:rsid w:val="00A67C98"/>
    <w:rsid w:val="00A67F5F"/>
    <w:rsid w:val="00A72E0F"/>
    <w:rsid w:val="00A77528"/>
    <w:rsid w:val="00A844E4"/>
    <w:rsid w:val="00A846AA"/>
    <w:rsid w:val="00AA08CF"/>
    <w:rsid w:val="00AA0B38"/>
    <w:rsid w:val="00AA37A5"/>
    <w:rsid w:val="00AA5CD7"/>
    <w:rsid w:val="00AA6478"/>
    <w:rsid w:val="00AB4051"/>
    <w:rsid w:val="00AB4174"/>
    <w:rsid w:val="00AC35F3"/>
    <w:rsid w:val="00AD1DA9"/>
    <w:rsid w:val="00AE3DBB"/>
    <w:rsid w:val="00AE4093"/>
    <w:rsid w:val="00AF4CAC"/>
    <w:rsid w:val="00AF60A6"/>
    <w:rsid w:val="00B05320"/>
    <w:rsid w:val="00B06021"/>
    <w:rsid w:val="00B17187"/>
    <w:rsid w:val="00B20619"/>
    <w:rsid w:val="00B219AE"/>
    <w:rsid w:val="00B21C56"/>
    <w:rsid w:val="00B257B6"/>
    <w:rsid w:val="00B33596"/>
    <w:rsid w:val="00B4304F"/>
    <w:rsid w:val="00B43289"/>
    <w:rsid w:val="00B442CE"/>
    <w:rsid w:val="00B47551"/>
    <w:rsid w:val="00B5012B"/>
    <w:rsid w:val="00B5235C"/>
    <w:rsid w:val="00B63D75"/>
    <w:rsid w:val="00B66F69"/>
    <w:rsid w:val="00B70793"/>
    <w:rsid w:val="00B70CE6"/>
    <w:rsid w:val="00B71A05"/>
    <w:rsid w:val="00B72E29"/>
    <w:rsid w:val="00B767BD"/>
    <w:rsid w:val="00B92D31"/>
    <w:rsid w:val="00B9301A"/>
    <w:rsid w:val="00B96FE6"/>
    <w:rsid w:val="00BA1A01"/>
    <w:rsid w:val="00BA4A88"/>
    <w:rsid w:val="00BB0934"/>
    <w:rsid w:val="00BB3038"/>
    <w:rsid w:val="00BB62DC"/>
    <w:rsid w:val="00BC20CB"/>
    <w:rsid w:val="00BC5184"/>
    <w:rsid w:val="00BC5E73"/>
    <w:rsid w:val="00BD395D"/>
    <w:rsid w:val="00BE765C"/>
    <w:rsid w:val="00BF2D0D"/>
    <w:rsid w:val="00BF568E"/>
    <w:rsid w:val="00BF7592"/>
    <w:rsid w:val="00C01C9B"/>
    <w:rsid w:val="00C1552E"/>
    <w:rsid w:val="00C167F5"/>
    <w:rsid w:val="00C21119"/>
    <w:rsid w:val="00C216E0"/>
    <w:rsid w:val="00C3014A"/>
    <w:rsid w:val="00C33145"/>
    <w:rsid w:val="00C3359D"/>
    <w:rsid w:val="00C34B06"/>
    <w:rsid w:val="00C65783"/>
    <w:rsid w:val="00C71404"/>
    <w:rsid w:val="00C74CC9"/>
    <w:rsid w:val="00C84DDF"/>
    <w:rsid w:val="00CA000B"/>
    <w:rsid w:val="00CA1874"/>
    <w:rsid w:val="00CA574A"/>
    <w:rsid w:val="00CA60CC"/>
    <w:rsid w:val="00CB3E59"/>
    <w:rsid w:val="00CB4CEC"/>
    <w:rsid w:val="00CB78EA"/>
    <w:rsid w:val="00CC48CC"/>
    <w:rsid w:val="00CD092C"/>
    <w:rsid w:val="00CE0EE9"/>
    <w:rsid w:val="00CE5C3B"/>
    <w:rsid w:val="00CE6040"/>
    <w:rsid w:val="00CF3398"/>
    <w:rsid w:val="00CF3691"/>
    <w:rsid w:val="00CF7DFC"/>
    <w:rsid w:val="00D02EB3"/>
    <w:rsid w:val="00D12B7F"/>
    <w:rsid w:val="00D21681"/>
    <w:rsid w:val="00D27286"/>
    <w:rsid w:val="00D272CB"/>
    <w:rsid w:val="00D3102F"/>
    <w:rsid w:val="00D32B75"/>
    <w:rsid w:val="00D35547"/>
    <w:rsid w:val="00D52D46"/>
    <w:rsid w:val="00D53B03"/>
    <w:rsid w:val="00D5507D"/>
    <w:rsid w:val="00D5700D"/>
    <w:rsid w:val="00D62894"/>
    <w:rsid w:val="00D67EC0"/>
    <w:rsid w:val="00D740EF"/>
    <w:rsid w:val="00D76A7E"/>
    <w:rsid w:val="00D77883"/>
    <w:rsid w:val="00D81F57"/>
    <w:rsid w:val="00D84FEB"/>
    <w:rsid w:val="00D857CF"/>
    <w:rsid w:val="00D85C8D"/>
    <w:rsid w:val="00D87645"/>
    <w:rsid w:val="00D92737"/>
    <w:rsid w:val="00D9696B"/>
    <w:rsid w:val="00DB2F8E"/>
    <w:rsid w:val="00DB6D72"/>
    <w:rsid w:val="00DB779E"/>
    <w:rsid w:val="00DC2FB4"/>
    <w:rsid w:val="00DC36AE"/>
    <w:rsid w:val="00DC3EA7"/>
    <w:rsid w:val="00DD492B"/>
    <w:rsid w:val="00DD7163"/>
    <w:rsid w:val="00DE5D56"/>
    <w:rsid w:val="00DE5D7A"/>
    <w:rsid w:val="00DF168E"/>
    <w:rsid w:val="00DF266F"/>
    <w:rsid w:val="00DF33AB"/>
    <w:rsid w:val="00E044D6"/>
    <w:rsid w:val="00E07DCF"/>
    <w:rsid w:val="00E10345"/>
    <w:rsid w:val="00E12CA6"/>
    <w:rsid w:val="00E16932"/>
    <w:rsid w:val="00E215B2"/>
    <w:rsid w:val="00E22D14"/>
    <w:rsid w:val="00E2479E"/>
    <w:rsid w:val="00E41B3B"/>
    <w:rsid w:val="00E50B23"/>
    <w:rsid w:val="00E6207D"/>
    <w:rsid w:val="00E7060E"/>
    <w:rsid w:val="00E70A16"/>
    <w:rsid w:val="00E74E16"/>
    <w:rsid w:val="00E76165"/>
    <w:rsid w:val="00E76202"/>
    <w:rsid w:val="00E76A27"/>
    <w:rsid w:val="00E852DE"/>
    <w:rsid w:val="00E85F80"/>
    <w:rsid w:val="00E94AF3"/>
    <w:rsid w:val="00E96F31"/>
    <w:rsid w:val="00E9703F"/>
    <w:rsid w:val="00EA52C7"/>
    <w:rsid w:val="00EA5FB9"/>
    <w:rsid w:val="00EB1DDB"/>
    <w:rsid w:val="00EB611E"/>
    <w:rsid w:val="00EC2ADB"/>
    <w:rsid w:val="00ED3029"/>
    <w:rsid w:val="00ED60D4"/>
    <w:rsid w:val="00ED6797"/>
    <w:rsid w:val="00EE3E14"/>
    <w:rsid w:val="00EF1EAF"/>
    <w:rsid w:val="00F16715"/>
    <w:rsid w:val="00F170F6"/>
    <w:rsid w:val="00F20C51"/>
    <w:rsid w:val="00F2192E"/>
    <w:rsid w:val="00F25072"/>
    <w:rsid w:val="00F320E2"/>
    <w:rsid w:val="00F53060"/>
    <w:rsid w:val="00F53BC8"/>
    <w:rsid w:val="00F560F3"/>
    <w:rsid w:val="00F570F2"/>
    <w:rsid w:val="00F57410"/>
    <w:rsid w:val="00F57A2E"/>
    <w:rsid w:val="00F60A68"/>
    <w:rsid w:val="00F62603"/>
    <w:rsid w:val="00F73F17"/>
    <w:rsid w:val="00F7595D"/>
    <w:rsid w:val="00F81AE5"/>
    <w:rsid w:val="00F84623"/>
    <w:rsid w:val="00F8747C"/>
    <w:rsid w:val="00FA24D4"/>
    <w:rsid w:val="00FB0189"/>
    <w:rsid w:val="00FB12E0"/>
    <w:rsid w:val="00FB47FF"/>
    <w:rsid w:val="00FC2EF0"/>
    <w:rsid w:val="00FC3FD9"/>
    <w:rsid w:val="00FC7F41"/>
    <w:rsid w:val="00FD48F3"/>
    <w:rsid w:val="00FE3BD8"/>
    <w:rsid w:val="00FE520A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52E"/>
    <w:rPr>
      <w:rFonts w:ascii="Symbol" w:hAnsi="Symbol"/>
    </w:rPr>
  </w:style>
  <w:style w:type="character" w:customStyle="1" w:styleId="WW8Num2z0">
    <w:name w:val="WW8Num2z0"/>
    <w:rsid w:val="00C1552E"/>
    <w:rPr>
      <w:rFonts w:ascii="Symbol" w:hAnsi="Symbol"/>
    </w:rPr>
  </w:style>
  <w:style w:type="character" w:customStyle="1" w:styleId="Absatz-Standardschriftart">
    <w:name w:val="Absatz-Standardschriftart"/>
    <w:rsid w:val="00C1552E"/>
  </w:style>
  <w:style w:type="character" w:customStyle="1" w:styleId="WW-Absatz-Standardschriftart">
    <w:name w:val="WW-Absatz-Standardschriftart"/>
    <w:rsid w:val="00C1552E"/>
  </w:style>
  <w:style w:type="character" w:customStyle="1" w:styleId="WW-Absatz-Standardschriftart1">
    <w:name w:val="WW-Absatz-Standardschriftart1"/>
    <w:rsid w:val="00C1552E"/>
  </w:style>
  <w:style w:type="character" w:customStyle="1" w:styleId="WW-Absatz-Standardschriftart11">
    <w:name w:val="WW-Absatz-Standardschriftart11"/>
    <w:rsid w:val="00C1552E"/>
  </w:style>
  <w:style w:type="character" w:customStyle="1" w:styleId="WW-Absatz-Standardschriftart111">
    <w:name w:val="WW-Absatz-Standardschriftart111"/>
    <w:rsid w:val="00C1552E"/>
  </w:style>
  <w:style w:type="character" w:customStyle="1" w:styleId="WW-Absatz-Standardschriftart1111">
    <w:name w:val="WW-Absatz-Standardschriftart1111"/>
    <w:rsid w:val="00C1552E"/>
  </w:style>
  <w:style w:type="character" w:customStyle="1" w:styleId="WW-Absatz-Standardschriftart11111">
    <w:name w:val="WW-Absatz-Standardschriftart11111"/>
    <w:rsid w:val="00C1552E"/>
  </w:style>
  <w:style w:type="character" w:customStyle="1" w:styleId="WW-Absatz-Standardschriftart111111">
    <w:name w:val="WW-Absatz-Standardschriftart111111"/>
    <w:rsid w:val="00C1552E"/>
  </w:style>
  <w:style w:type="character" w:customStyle="1" w:styleId="WW-Absatz-Standardschriftart1111111">
    <w:name w:val="WW-Absatz-Standardschriftart1111111"/>
    <w:rsid w:val="00C1552E"/>
  </w:style>
  <w:style w:type="character" w:customStyle="1" w:styleId="WW-Absatz-Standardschriftart11111111">
    <w:name w:val="WW-Absatz-Standardschriftart11111111"/>
    <w:rsid w:val="00C1552E"/>
  </w:style>
  <w:style w:type="character" w:customStyle="1" w:styleId="WW-Absatz-Standardschriftart111111111">
    <w:name w:val="WW-Absatz-Standardschriftart111111111"/>
    <w:rsid w:val="00C1552E"/>
  </w:style>
  <w:style w:type="character" w:customStyle="1" w:styleId="WW-Absatz-Standardschriftart1111111111">
    <w:name w:val="WW-Absatz-Standardschriftart1111111111"/>
    <w:rsid w:val="00C1552E"/>
  </w:style>
  <w:style w:type="character" w:customStyle="1" w:styleId="WW-Absatz-Standardschriftart11111111111">
    <w:name w:val="WW-Absatz-Standardschriftart11111111111"/>
    <w:rsid w:val="00C1552E"/>
  </w:style>
  <w:style w:type="character" w:customStyle="1" w:styleId="WW-Absatz-Standardschriftart111111111111">
    <w:name w:val="WW-Absatz-Standardschriftart111111111111"/>
    <w:rsid w:val="00C1552E"/>
  </w:style>
  <w:style w:type="character" w:customStyle="1" w:styleId="WW-Absatz-Standardschriftart1111111111111">
    <w:name w:val="WW-Absatz-Standardschriftart1111111111111"/>
    <w:rsid w:val="00C1552E"/>
  </w:style>
  <w:style w:type="character" w:customStyle="1" w:styleId="WW-Absatz-Standardschriftart11111111111111">
    <w:name w:val="WW-Absatz-Standardschriftart11111111111111"/>
    <w:rsid w:val="00C1552E"/>
  </w:style>
  <w:style w:type="character" w:customStyle="1" w:styleId="WW-Absatz-Standardschriftart111111111111111">
    <w:name w:val="WW-Absatz-Standardschriftart111111111111111"/>
    <w:rsid w:val="00C1552E"/>
  </w:style>
  <w:style w:type="character" w:customStyle="1" w:styleId="WW8Num1z1">
    <w:name w:val="WW8Num1z1"/>
    <w:rsid w:val="00C1552E"/>
    <w:rPr>
      <w:rFonts w:ascii="Courier New" w:hAnsi="Courier New" w:cs="Courier New"/>
    </w:rPr>
  </w:style>
  <w:style w:type="character" w:customStyle="1" w:styleId="WW8Num1z2">
    <w:name w:val="WW8Num1z2"/>
    <w:rsid w:val="00C1552E"/>
    <w:rPr>
      <w:rFonts w:ascii="Wingdings" w:hAnsi="Wingdings"/>
    </w:rPr>
  </w:style>
  <w:style w:type="character" w:customStyle="1" w:styleId="WW8Num2z1">
    <w:name w:val="WW8Num2z1"/>
    <w:rsid w:val="00C1552E"/>
    <w:rPr>
      <w:rFonts w:ascii="Courier New" w:hAnsi="Courier New" w:cs="Courier New"/>
    </w:rPr>
  </w:style>
  <w:style w:type="character" w:customStyle="1" w:styleId="WW8Num2z2">
    <w:name w:val="WW8Num2z2"/>
    <w:rsid w:val="00C1552E"/>
    <w:rPr>
      <w:rFonts w:ascii="Wingdings" w:hAnsi="Wingdings"/>
    </w:rPr>
  </w:style>
  <w:style w:type="character" w:customStyle="1" w:styleId="11">
    <w:name w:val="Основной шрифт абзаца1"/>
    <w:rsid w:val="00C1552E"/>
  </w:style>
  <w:style w:type="character" w:styleId="a3">
    <w:name w:val="page number"/>
    <w:basedOn w:val="11"/>
    <w:rsid w:val="00C1552E"/>
  </w:style>
  <w:style w:type="character" w:customStyle="1" w:styleId="a4">
    <w:name w:val="Символ нумерации"/>
    <w:rsid w:val="00C1552E"/>
  </w:style>
  <w:style w:type="paragraph" w:customStyle="1" w:styleId="a5">
    <w:name w:val="Заголовок"/>
    <w:basedOn w:val="a"/>
    <w:next w:val="a6"/>
    <w:rsid w:val="00C1552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C1552E"/>
    <w:pPr>
      <w:spacing w:after="120"/>
    </w:pPr>
  </w:style>
  <w:style w:type="character" w:customStyle="1" w:styleId="a7">
    <w:name w:val="Основной текст Знак"/>
    <w:basedOn w:val="a0"/>
    <w:link w:val="a6"/>
    <w:rsid w:val="00C1552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C1552E"/>
  </w:style>
  <w:style w:type="paragraph" w:customStyle="1" w:styleId="12">
    <w:name w:val="Название1"/>
    <w:basedOn w:val="a"/>
    <w:rsid w:val="00C15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1552E"/>
    <w:pPr>
      <w:suppressLineNumbers/>
    </w:pPr>
  </w:style>
  <w:style w:type="paragraph" w:styleId="a9">
    <w:name w:val="Title"/>
    <w:basedOn w:val="a5"/>
    <w:next w:val="aa"/>
    <w:link w:val="ab"/>
    <w:qFormat/>
    <w:rsid w:val="00C1552E"/>
  </w:style>
  <w:style w:type="character" w:customStyle="1" w:styleId="ab">
    <w:name w:val="Название Знак"/>
    <w:basedOn w:val="a0"/>
    <w:link w:val="a9"/>
    <w:rsid w:val="00C1552E"/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C1552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1552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C155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C1552E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C1552E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1552E"/>
    <w:pPr>
      <w:suppressLineNumbers/>
    </w:pPr>
  </w:style>
  <w:style w:type="paragraph" w:customStyle="1" w:styleId="af0">
    <w:name w:val="Заголовок таблицы"/>
    <w:basedOn w:val="af"/>
    <w:rsid w:val="00C1552E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552E"/>
  </w:style>
  <w:style w:type="paragraph" w:styleId="af2">
    <w:name w:val="header"/>
    <w:basedOn w:val="a"/>
    <w:link w:val="af3"/>
    <w:uiPriority w:val="99"/>
    <w:rsid w:val="00C1552E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52E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C1552E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552E"/>
    <w:rPr>
      <w:rFonts w:ascii="Tahoma" w:hAnsi="Tahoma" w:cs="Times New Roman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52E"/>
    <w:rPr>
      <w:rFonts w:ascii="Tahoma" w:eastAsia="Times New Roman" w:hAnsi="Tahoma" w:cs="Times New Roman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C1552E"/>
    <w:pPr>
      <w:ind w:left="720"/>
      <w:contextualSpacing/>
    </w:pPr>
  </w:style>
  <w:style w:type="paragraph" w:customStyle="1" w:styleId="af8">
    <w:name w:val="Стиль"/>
    <w:rsid w:val="00C1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1552E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C15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1552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1552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C1552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7F3509"/>
    <w:rPr>
      <w:b/>
      <w:bCs/>
    </w:rPr>
  </w:style>
  <w:style w:type="paragraph" w:customStyle="1" w:styleId="Standard">
    <w:name w:val="Standard"/>
    <w:rsid w:val="00871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9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743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43D7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2743D7"/>
    <w:pPr>
      <w:spacing w:after="0" w:line="240" w:lineRule="auto"/>
    </w:pPr>
  </w:style>
  <w:style w:type="character" w:styleId="afc">
    <w:name w:val="Hyperlink"/>
    <w:basedOn w:val="a0"/>
    <w:uiPriority w:val="99"/>
    <w:semiHidden/>
    <w:unhideWhenUsed/>
    <w:rsid w:val="00F53060"/>
    <w:rPr>
      <w:color w:val="0000FF"/>
      <w:u w:val="single"/>
    </w:rPr>
  </w:style>
  <w:style w:type="paragraph" w:customStyle="1" w:styleId="afd">
    <w:name w:val="Знак Знак Знак Знак"/>
    <w:basedOn w:val="a"/>
    <w:rsid w:val="00514F1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603781"/>
  </w:style>
  <w:style w:type="character" w:customStyle="1" w:styleId="c18">
    <w:name w:val="c18"/>
    <w:basedOn w:val="a0"/>
    <w:rsid w:val="00603781"/>
  </w:style>
  <w:style w:type="character" w:customStyle="1" w:styleId="markedcontent">
    <w:name w:val="markedcontent"/>
    <w:basedOn w:val="a0"/>
    <w:rsid w:val="0072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52E"/>
    <w:rPr>
      <w:rFonts w:ascii="Symbol" w:hAnsi="Symbol"/>
    </w:rPr>
  </w:style>
  <w:style w:type="character" w:customStyle="1" w:styleId="WW8Num2z0">
    <w:name w:val="WW8Num2z0"/>
    <w:rsid w:val="00C1552E"/>
    <w:rPr>
      <w:rFonts w:ascii="Symbol" w:hAnsi="Symbol"/>
    </w:rPr>
  </w:style>
  <w:style w:type="character" w:customStyle="1" w:styleId="Absatz-Standardschriftart">
    <w:name w:val="Absatz-Standardschriftart"/>
    <w:rsid w:val="00C1552E"/>
  </w:style>
  <w:style w:type="character" w:customStyle="1" w:styleId="WW-Absatz-Standardschriftart">
    <w:name w:val="WW-Absatz-Standardschriftart"/>
    <w:rsid w:val="00C1552E"/>
  </w:style>
  <w:style w:type="character" w:customStyle="1" w:styleId="WW-Absatz-Standardschriftart1">
    <w:name w:val="WW-Absatz-Standardschriftart1"/>
    <w:rsid w:val="00C1552E"/>
  </w:style>
  <w:style w:type="character" w:customStyle="1" w:styleId="WW-Absatz-Standardschriftart11">
    <w:name w:val="WW-Absatz-Standardschriftart11"/>
    <w:rsid w:val="00C1552E"/>
  </w:style>
  <w:style w:type="character" w:customStyle="1" w:styleId="WW-Absatz-Standardschriftart111">
    <w:name w:val="WW-Absatz-Standardschriftart111"/>
    <w:rsid w:val="00C1552E"/>
  </w:style>
  <w:style w:type="character" w:customStyle="1" w:styleId="WW-Absatz-Standardschriftart1111">
    <w:name w:val="WW-Absatz-Standardschriftart1111"/>
    <w:rsid w:val="00C1552E"/>
  </w:style>
  <w:style w:type="character" w:customStyle="1" w:styleId="WW-Absatz-Standardschriftart11111">
    <w:name w:val="WW-Absatz-Standardschriftart11111"/>
    <w:rsid w:val="00C1552E"/>
  </w:style>
  <w:style w:type="character" w:customStyle="1" w:styleId="WW-Absatz-Standardschriftart111111">
    <w:name w:val="WW-Absatz-Standardschriftart111111"/>
    <w:rsid w:val="00C1552E"/>
  </w:style>
  <w:style w:type="character" w:customStyle="1" w:styleId="WW-Absatz-Standardschriftart1111111">
    <w:name w:val="WW-Absatz-Standardschriftart1111111"/>
    <w:rsid w:val="00C1552E"/>
  </w:style>
  <w:style w:type="character" w:customStyle="1" w:styleId="WW-Absatz-Standardschriftart11111111">
    <w:name w:val="WW-Absatz-Standardschriftart11111111"/>
    <w:rsid w:val="00C1552E"/>
  </w:style>
  <w:style w:type="character" w:customStyle="1" w:styleId="WW-Absatz-Standardschriftart111111111">
    <w:name w:val="WW-Absatz-Standardschriftart111111111"/>
    <w:rsid w:val="00C1552E"/>
  </w:style>
  <w:style w:type="character" w:customStyle="1" w:styleId="WW-Absatz-Standardschriftart1111111111">
    <w:name w:val="WW-Absatz-Standardschriftart1111111111"/>
    <w:rsid w:val="00C1552E"/>
  </w:style>
  <w:style w:type="character" w:customStyle="1" w:styleId="WW-Absatz-Standardschriftart11111111111">
    <w:name w:val="WW-Absatz-Standardschriftart11111111111"/>
    <w:rsid w:val="00C1552E"/>
  </w:style>
  <w:style w:type="character" w:customStyle="1" w:styleId="WW-Absatz-Standardschriftart111111111111">
    <w:name w:val="WW-Absatz-Standardschriftart111111111111"/>
    <w:rsid w:val="00C1552E"/>
  </w:style>
  <w:style w:type="character" w:customStyle="1" w:styleId="WW-Absatz-Standardschriftart1111111111111">
    <w:name w:val="WW-Absatz-Standardschriftart1111111111111"/>
    <w:rsid w:val="00C1552E"/>
  </w:style>
  <w:style w:type="character" w:customStyle="1" w:styleId="WW-Absatz-Standardschriftart11111111111111">
    <w:name w:val="WW-Absatz-Standardschriftart11111111111111"/>
    <w:rsid w:val="00C1552E"/>
  </w:style>
  <w:style w:type="character" w:customStyle="1" w:styleId="WW-Absatz-Standardschriftart111111111111111">
    <w:name w:val="WW-Absatz-Standardschriftart111111111111111"/>
    <w:rsid w:val="00C1552E"/>
  </w:style>
  <w:style w:type="character" w:customStyle="1" w:styleId="WW8Num1z1">
    <w:name w:val="WW8Num1z1"/>
    <w:rsid w:val="00C1552E"/>
    <w:rPr>
      <w:rFonts w:ascii="Courier New" w:hAnsi="Courier New" w:cs="Courier New"/>
    </w:rPr>
  </w:style>
  <w:style w:type="character" w:customStyle="1" w:styleId="WW8Num1z2">
    <w:name w:val="WW8Num1z2"/>
    <w:rsid w:val="00C1552E"/>
    <w:rPr>
      <w:rFonts w:ascii="Wingdings" w:hAnsi="Wingdings"/>
    </w:rPr>
  </w:style>
  <w:style w:type="character" w:customStyle="1" w:styleId="WW8Num2z1">
    <w:name w:val="WW8Num2z1"/>
    <w:rsid w:val="00C1552E"/>
    <w:rPr>
      <w:rFonts w:ascii="Courier New" w:hAnsi="Courier New" w:cs="Courier New"/>
    </w:rPr>
  </w:style>
  <w:style w:type="character" w:customStyle="1" w:styleId="WW8Num2z2">
    <w:name w:val="WW8Num2z2"/>
    <w:rsid w:val="00C1552E"/>
    <w:rPr>
      <w:rFonts w:ascii="Wingdings" w:hAnsi="Wingdings"/>
    </w:rPr>
  </w:style>
  <w:style w:type="character" w:customStyle="1" w:styleId="11">
    <w:name w:val="Основной шрифт абзаца1"/>
    <w:rsid w:val="00C1552E"/>
  </w:style>
  <w:style w:type="character" w:styleId="a3">
    <w:name w:val="page number"/>
    <w:basedOn w:val="11"/>
    <w:rsid w:val="00C1552E"/>
  </w:style>
  <w:style w:type="character" w:customStyle="1" w:styleId="a4">
    <w:name w:val="Символ нумерации"/>
    <w:rsid w:val="00C1552E"/>
  </w:style>
  <w:style w:type="paragraph" w:customStyle="1" w:styleId="a5">
    <w:name w:val="Заголовок"/>
    <w:basedOn w:val="a"/>
    <w:next w:val="a6"/>
    <w:rsid w:val="00C1552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C1552E"/>
    <w:pPr>
      <w:spacing w:after="120"/>
    </w:pPr>
  </w:style>
  <w:style w:type="character" w:customStyle="1" w:styleId="a7">
    <w:name w:val="Основной текст Знак"/>
    <w:basedOn w:val="a0"/>
    <w:link w:val="a6"/>
    <w:rsid w:val="00C1552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C1552E"/>
  </w:style>
  <w:style w:type="paragraph" w:customStyle="1" w:styleId="12">
    <w:name w:val="Название1"/>
    <w:basedOn w:val="a"/>
    <w:rsid w:val="00C15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1552E"/>
    <w:pPr>
      <w:suppressLineNumbers/>
    </w:pPr>
  </w:style>
  <w:style w:type="paragraph" w:styleId="a9">
    <w:name w:val="Title"/>
    <w:basedOn w:val="a5"/>
    <w:next w:val="aa"/>
    <w:link w:val="ab"/>
    <w:qFormat/>
    <w:rsid w:val="00C1552E"/>
  </w:style>
  <w:style w:type="character" w:customStyle="1" w:styleId="ab">
    <w:name w:val="Название Знак"/>
    <w:basedOn w:val="a0"/>
    <w:link w:val="a9"/>
    <w:rsid w:val="00C1552E"/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C1552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1552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C1552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C1552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14">
    <w:name w:val="Знак1"/>
    <w:basedOn w:val="a"/>
    <w:rsid w:val="00C1552E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1552E"/>
    <w:pPr>
      <w:suppressLineNumbers/>
    </w:pPr>
  </w:style>
  <w:style w:type="paragraph" w:customStyle="1" w:styleId="af0">
    <w:name w:val="Заголовок таблицы"/>
    <w:basedOn w:val="af"/>
    <w:rsid w:val="00C1552E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552E"/>
  </w:style>
  <w:style w:type="paragraph" w:styleId="af2">
    <w:name w:val="header"/>
    <w:basedOn w:val="a"/>
    <w:link w:val="af3"/>
    <w:uiPriority w:val="99"/>
    <w:rsid w:val="00C1552E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52E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C1552E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552E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52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1552E"/>
    <w:pPr>
      <w:ind w:left="720"/>
      <w:contextualSpacing/>
    </w:pPr>
  </w:style>
  <w:style w:type="paragraph" w:customStyle="1" w:styleId="af8">
    <w:name w:val="Стиль"/>
    <w:rsid w:val="00C1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1552E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C15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1552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1552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C1552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7F3509"/>
    <w:rPr>
      <w:b/>
      <w:bCs/>
    </w:rPr>
  </w:style>
  <w:style w:type="paragraph" w:customStyle="1" w:styleId="Standard">
    <w:name w:val="Standard"/>
    <w:rsid w:val="00871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9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743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43D7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2743D7"/>
    <w:pPr>
      <w:spacing w:after="0" w:line="240" w:lineRule="auto"/>
    </w:pPr>
  </w:style>
  <w:style w:type="character" w:styleId="afc">
    <w:name w:val="Hyperlink"/>
    <w:basedOn w:val="a0"/>
    <w:uiPriority w:val="99"/>
    <w:semiHidden/>
    <w:unhideWhenUsed/>
    <w:rsid w:val="00F53060"/>
    <w:rPr>
      <w:color w:val="0000FF"/>
      <w:u w:val="single"/>
    </w:rPr>
  </w:style>
  <w:style w:type="paragraph" w:customStyle="1" w:styleId="afd">
    <w:name w:val="Знак Знак Знак Знак"/>
    <w:basedOn w:val="a"/>
    <w:rsid w:val="00514F1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603781"/>
  </w:style>
  <w:style w:type="character" w:customStyle="1" w:styleId="c18">
    <w:name w:val="c18"/>
    <w:basedOn w:val="a0"/>
    <w:rsid w:val="00603781"/>
  </w:style>
  <w:style w:type="character" w:customStyle="1" w:styleId="markedcontent">
    <w:name w:val="markedcontent"/>
    <w:basedOn w:val="a0"/>
    <w:rsid w:val="0072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0B8E-4564-406F-8BFB-C6399EF7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 Н.В</dc:creator>
  <cp:lastModifiedBy>Яковлева И В</cp:lastModifiedBy>
  <cp:revision>4</cp:revision>
  <cp:lastPrinted>2022-09-12T06:52:00Z</cp:lastPrinted>
  <dcterms:created xsi:type="dcterms:W3CDTF">2023-09-13T11:40:00Z</dcterms:created>
  <dcterms:modified xsi:type="dcterms:W3CDTF">2023-09-14T12:02:00Z</dcterms:modified>
</cp:coreProperties>
</file>